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Принят</w:t>
      </w:r>
      <w:proofErr w:type="gramEnd"/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УТВЕРЖДЕНО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Д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иректор МБОУ «СОШ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№88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МБОУ «СОШ №88 с кадетскими                                         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 кадетскими классами»</w:t>
      </w:r>
      <w:proofErr w:type="gramEnd"/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классами»                                                                                 ___________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proofErr w:type="spell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Ременюк</w:t>
      </w:r>
      <w:proofErr w:type="spellEnd"/>
      <w:r w:rsidRPr="007B307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Протокол №1</w:t>
      </w:r>
      <w:r w:rsidR="0041053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9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от 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4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.08.202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Приказ №421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-осн. 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</w:t>
      </w:r>
      <w:r w:rsidR="00A17D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от  24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.08. 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г.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ПЛАН РАБОТЫ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муниципального бюджетного общеобразовательного учреждения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«Средняя общеобразовательная школа №88 с кадетскими классами»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на 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/202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г</w:t>
      </w:r>
      <w:proofErr w:type="gramStart"/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.Б</w:t>
      </w:r>
      <w:proofErr w:type="gramEnd"/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арнаул, 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EA494B" w:rsidRDefault="007B307D" w:rsidP="00E444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7B307D" w:rsidRPr="007B307D" w:rsidRDefault="007B307D" w:rsidP="00EA494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Оглавление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852"/>
        <w:gridCol w:w="7795"/>
        <w:gridCol w:w="713"/>
      </w:tblGrid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/п раздела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 страницы</w:t>
            </w: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результатов учебной работы 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за 2020/2021 учебный год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выполнения  учебного плана и выполнения учебных программ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.2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результатов успеваемости учащихся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.3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итоговой аттестации выпускников 9, 11 классов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.4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результатов учебной деятельности в условиях реализации федеральных государственных образовательных стандартов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методической работы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кадрового состава: аттестация, повышение квалификации, награждение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деятельности методического совета, МО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с молодыми педагогами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91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инновационной деятельности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по поддержке и развитию одаренных учащихся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работы библиотеки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воспитательной деятельности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работы психолога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социального педагога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деятельности администрации школы по управлению и контролю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ВШК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645ABE" w:rsidP="00645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5.2</w:t>
            </w:r>
            <w:r w:rsidR="007B307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укрепления материально-технической базы школы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645ABE" w:rsidRDefault="00645ABE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Общие выводы и рекомендации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План работы школы на 202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Pr="007B307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 w:rsidRPr="007B307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Задачи работы школы на 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="009E58F8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Организационные мероприятия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7B307D" w:rsidRPr="007B307D" w:rsidTr="004D33AD">
        <w:trPr>
          <w:trHeight w:val="55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="009E58F8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деятельности, направленная  на обеспечение доступности общего образования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E58F8" w:rsidRPr="007B307D" w:rsidTr="009E58F8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657390" w:rsidRDefault="00657390" w:rsidP="00657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657390" w:rsidRDefault="00657390" w:rsidP="006573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система оценки качества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657390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57390" w:rsidRPr="007B307D" w:rsidTr="009E58F8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Default="00657390" w:rsidP="00657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65739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390">
              <w:rPr>
                <w:rFonts w:ascii="Times New Roman" w:eastAsia="Calibri" w:hAnsi="Times New Roman" w:cs="Times New Roman"/>
                <w:sz w:val="24"/>
                <w:szCs w:val="24"/>
              </w:rPr>
              <w:t>Внешняя система оценки качества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57390" w:rsidRPr="007B307D" w:rsidTr="009E58F8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Default="00657390" w:rsidP="00657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65739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3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реализации дополнительных общеразвивающих программ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57390" w:rsidRPr="007B307D" w:rsidTr="009E58F8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Default="00657390" w:rsidP="00657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65739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программ, курсов в рамках платных услуг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90" w:rsidRPr="00657390" w:rsidRDefault="00657390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Реализация мероприятий в рамках проекта «Учитель будущего»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</w:t>
            </w:r>
            <w:r w:rsidR="009E58F8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Реализация мероприятий в рамках проекта «Успех каждого ребенка»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E58F8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VII.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7B307D" w:rsidRDefault="009E58F8" w:rsidP="006573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воспитательной работы (Приложение №</w:t>
            </w:r>
            <w:r w:rsidR="0065739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8F8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VIII.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образовательной деятельности с помощью цифровых технологий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IX.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Психолого-педагогическое и социальное сопровождение  образовательной деятельности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91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Сохранение и укрепление здоровья участников отношений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5252C7" w:rsidRDefault="007B307D" w:rsidP="0091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XI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7B307D" w:rsidRPr="007B307D" w:rsidTr="004D33AD">
        <w:trPr>
          <w:trHeight w:val="1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9E58F8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XII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Информационная работа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570EDF" w:rsidRPr="00570EDF" w:rsidRDefault="00570EDF" w:rsidP="007F393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DF">
        <w:rPr>
          <w:rFonts w:ascii="Times New Roman" w:eastAsia="DejaVu Sans" w:hAnsi="Times New Roman" w:cs="Times New Roman"/>
          <w:b/>
          <w:kern w:val="2"/>
          <w:sz w:val="24"/>
          <w:szCs w:val="24"/>
          <w:lang w:val="en-US" w:eastAsia="hi-IN" w:bidi="hi-IN"/>
        </w:rPr>
        <w:t>I</w:t>
      </w:r>
      <w:r w:rsidRPr="00570EDF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570EDF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 xml:space="preserve">Анализ результатов учебной работы </w:t>
      </w:r>
      <w:r w:rsidRPr="00570EDF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за 2020/2021 учебный год</w:t>
      </w:r>
      <w:r w:rsidRPr="00570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AAE" w:rsidRPr="00CF0AAE" w:rsidRDefault="00CF0AAE" w:rsidP="007F393A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AAE">
        <w:rPr>
          <w:rFonts w:ascii="Times New Roman" w:hAnsi="Times New Roman" w:cs="Times New Roman"/>
          <w:b/>
          <w:sz w:val="24"/>
          <w:szCs w:val="24"/>
        </w:rPr>
        <w:t>1.</w:t>
      </w:r>
      <w:r w:rsidR="00645ABE">
        <w:rPr>
          <w:rFonts w:ascii="Times New Roman" w:hAnsi="Times New Roman" w:cs="Times New Roman"/>
          <w:b/>
          <w:sz w:val="24"/>
          <w:szCs w:val="24"/>
        </w:rPr>
        <w:t>1.</w:t>
      </w:r>
      <w:r w:rsidRPr="00CF0AAE">
        <w:rPr>
          <w:rFonts w:ascii="Times New Roman" w:hAnsi="Times New Roman" w:cs="Times New Roman"/>
          <w:b/>
          <w:sz w:val="24"/>
          <w:szCs w:val="24"/>
        </w:rPr>
        <w:t>Анализ выполнения учебного плана</w:t>
      </w:r>
      <w:r w:rsidRPr="00CF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и выполнения учебных программ</w:t>
      </w:r>
    </w:p>
    <w:p w:rsidR="00CF027A" w:rsidRPr="00CF027A" w:rsidRDefault="00CF027A" w:rsidP="00D234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Pr="00CF027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</w:t>
      </w:r>
      <w:r w:rsidRPr="00CF027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/202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 w:rsidRPr="00CF027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учебного года</w:t>
      </w: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 был составлен на основе  образовательной  программы начального общего, основного общего, среднего общего образования школы  для выполнения социального заказа родителей с целью создания благоприятных условий   для успешного обучения  всех учащихся, их воспитания и развития  с учётом интересов и способностей каждого.</w:t>
      </w:r>
    </w:p>
    <w:p w:rsidR="00CF027A" w:rsidRPr="00CF027A" w:rsidRDefault="00CF027A" w:rsidP="00D23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F027A">
        <w:rPr>
          <w:rFonts w:ascii="Times New Roman" w:eastAsia="Lucida Sans Unicode" w:hAnsi="Times New Roman" w:cs="Times New Roman"/>
          <w:color w:val="000000"/>
          <w:sz w:val="24"/>
          <w:szCs w:val="24"/>
        </w:rPr>
        <w:t>Учебный план был разработан при соблюдении преемственности с планом 20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20</w:t>
      </w:r>
      <w:r w:rsidRPr="00CF027A">
        <w:rPr>
          <w:rFonts w:ascii="Times New Roman" w:eastAsia="Lucida Sans Unicode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1</w:t>
      </w:r>
      <w:r w:rsidRPr="00CF027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учебного года и  был составлен из двух частей: обязательной части и части, формируемой участниками образовательных отношений.</w:t>
      </w:r>
    </w:p>
    <w:p w:rsidR="00CF027A" w:rsidRPr="00CF027A" w:rsidRDefault="00CF027A" w:rsidP="00D234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обеспечивала реализацию индивидуальных потребностей учащихся, их родителей (законных представителей) ОУ. </w:t>
      </w:r>
    </w:p>
    <w:p w:rsidR="00CF027A" w:rsidRPr="00CF027A" w:rsidRDefault="00CF027A" w:rsidP="00D234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CF02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</w:t>
      </w:r>
      <w:r w:rsidRPr="00CF027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бразовательные  программы были  </w:t>
      </w:r>
      <w:r w:rsidRPr="00CF027A">
        <w:rPr>
          <w:rFonts w:ascii="Times New Roman" w:eastAsia="Calibri" w:hAnsi="Times New Roman" w:cs="Times New Roman"/>
          <w:sz w:val="24"/>
          <w:szCs w:val="24"/>
        </w:rPr>
        <w:t>разработаны</w:t>
      </w:r>
      <w:r w:rsidRPr="00CF027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 и реализовывались</w:t>
      </w:r>
      <w:r w:rsidRPr="00CF027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 в соответствии с требованиями для начальной школы - ФГОС НОО, для 5 - 9   классов – ФГОС ООО, для 10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11</w:t>
      </w:r>
      <w:r w:rsidRPr="00CF027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ов</w:t>
      </w:r>
      <w:r w:rsidRPr="00CF027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 – ФГОС СОО.</w:t>
      </w:r>
      <w:r w:rsidRPr="00CF027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F027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Рабочие программы учителей-предметников соответствуют реализуемым авторским УМК в соответствии с основными образовательными программами начального общего, основного общего, среднего общего образования. </w:t>
      </w:r>
    </w:p>
    <w:p w:rsidR="00DE13F8" w:rsidRPr="00DE13F8" w:rsidRDefault="00CF027A" w:rsidP="00D23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F027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а уровне начального общего образования обучение велось по учебно-методическому комплексу «Школа России». </w:t>
      </w:r>
      <w:r w:rsidR="00DE13F8" w:rsidRPr="00DE13F8">
        <w:rPr>
          <w:rFonts w:ascii="Times New Roman" w:eastAsia="Times New Roman" w:hAnsi="Times New Roman" w:cs="Times New Roman"/>
          <w:sz w:val="24"/>
          <w:szCs w:val="24"/>
        </w:rPr>
        <w:t xml:space="preserve">В 4-ом классе 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</w:rPr>
        <w:t>изуча</w:t>
      </w:r>
      <w:r w:rsidR="00DE13F8">
        <w:rPr>
          <w:rFonts w:ascii="Times New Roman" w:eastAsia="Lucida Sans Unicode" w:hAnsi="Times New Roman" w:cs="Times New Roman"/>
          <w:sz w:val="24"/>
          <w:szCs w:val="24"/>
        </w:rPr>
        <w:t>л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</w:rPr>
        <w:t xml:space="preserve">ся комплексный курс «Основы религиозных культур и светской этики» </w:t>
      </w:r>
      <w:r w:rsidR="00DE13F8" w:rsidRPr="00DE13F8">
        <w:rPr>
          <w:rFonts w:ascii="Times New Roman" w:eastAsia="Times New Roman" w:hAnsi="Times New Roman" w:cs="Times New Roman"/>
          <w:sz w:val="24"/>
          <w:szCs w:val="24"/>
        </w:rPr>
        <w:t xml:space="preserve">в объеме 1 час в неделю. 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соответствии с выбором участников образовательных  отношений в  202</w:t>
      </w:r>
      <w:r w:rsid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1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/202</w:t>
      </w:r>
      <w:r w:rsid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2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учебном  году в 4 классе  изуча</w:t>
      </w:r>
      <w:r w:rsid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л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ся модуль  </w:t>
      </w:r>
      <w:r w:rsidR="00DE13F8" w:rsidRPr="00DE13F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3F8" w:rsidRPr="00DE13F8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«Основы светской этики».</w:t>
      </w:r>
      <w:r w:rsidR="00DE13F8" w:rsidRPr="00DE13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 </w:t>
      </w:r>
    </w:p>
    <w:p w:rsidR="00DE13F8" w:rsidRPr="00DE13F8" w:rsidRDefault="00DE13F8" w:rsidP="00D23400">
      <w:pPr>
        <w:pStyle w:val="a4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2-4 классах 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«Р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одной язык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был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реализ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ован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интегрированно</w:t>
      </w:r>
      <w:proofErr w:type="spellEnd"/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через содержание учебного предмета «Русский язык». 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Литературное чтение на родном языке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было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реализ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овано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интегрированно</w:t>
      </w:r>
      <w:proofErr w:type="spellEnd"/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через содержание учебного предмета «Литературное чтение». В целях  сохранения единства образовательного пространства предмет «Родной язык» 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изучался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первом и во втором классе 2 часа в неделю, 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 класс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 час в неделю, предмет «Литературное чтение на родном языке» в 1-3 классах по 1 часу в неделю.</w:t>
      </w:r>
    </w:p>
    <w:p w:rsidR="00DE13F8" w:rsidRPr="00DE13F8" w:rsidRDefault="00DE13F8" w:rsidP="00D2340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5-6  классах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одной язык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изучался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 часа в неделю. В целях  сохранения единства образовательного пространства программа предмет «Родной язык»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7, 9 классах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изучался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1 час в неделю,  0,5 часа в неделю в 8 классе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34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Pr="00DE13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редмет «Родная литература»  в 5, 7, 9 классах по 1 часу в неделю, в 8 классе 0,5 часа в неделю.</w:t>
      </w:r>
    </w:p>
    <w:p w:rsidR="00CF027A" w:rsidRPr="00CF027A" w:rsidRDefault="00CF027A" w:rsidP="00CF02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С 9 класса осуществлялась </w:t>
      </w:r>
      <w:proofErr w:type="spellStart"/>
      <w:r w:rsidRPr="00CF027A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за счёт элективных курсов по выбору:</w:t>
      </w:r>
    </w:p>
    <w:p w:rsidR="00CF027A" w:rsidRPr="00CF027A" w:rsidRDefault="00CF027A" w:rsidP="00CF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>- 1 час в неделю на изучение элективного курса «Решение текстовых задач»;</w:t>
      </w:r>
    </w:p>
    <w:p w:rsidR="00CF027A" w:rsidRPr="00CF027A" w:rsidRDefault="00CF027A" w:rsidP="00CF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>- 1 час в неделю на изучение элективного курса «Мой выбор».</w:t>
      </w:r>
    </w:p>
    <w:p w:rsidR="00CF027A" w:rsidRPr="00CF027A" w:rsidRDefault="00CF027A" w:rsidP="00CF02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Учащиеся  10 - 11  классов обучались  в соответствии с  учебным  планом социально-экономического профиля. Обязательные базовые общеобразовательные учебные предметы: </w:t>
      </w:r>
      <w:proofErr w:type="gramStart"/>
      <w:r w:rsidRPr="00CF027A">
        <w:rPr>
          <w:rFonts w:ascii="Times New Roman" w:eastAsia="Calibri" w:hAnsi="Times New Roman" w:cs="Times New Roman"/>
          <w:sz w:val="24"/>
          <w:szCs w:val="24"/>
        </w:rPr>
        <w:t>«Русский язык», «Литература», «Иностранный язык», «Информатика и ИКТ», «История», «Физическая культура», «Основы безопасности жизнедеятельности», интегрированный учебный предмет «Обществознание (включая экономику и право)», предметы естественнонаучного цикла:</w:t>
      </w:r>
      <w:proofErr w:type="gramEnd"/>
      <w:r w:rsidRPr="00CF027A">
        <w:rPr>
          <w:rFonts w:ascii="Times New Roman" w:eastAsia="Calibri" w:hAnsi="Times New Roman" w:cs="Times New Roman"/>
          <w:sz w:val="24"/>
          <w:szCs w:val="24"/>
        </w:rPr>
        <w:t xml:space="preserve"> «Физика», «Астрономия», «Химия», в 11 классе  «Искусство (Мировая художественная культура)». На профильном уровне изучались предметы: «Математика»,  «География»,  «Экономика». </w:t>
      </w:r>
    </w:p>
    <w:p w:rsidR="00CF027A" w:rsidRPr="00CF027A" w:rsidRDefault="00CF027A" w:rsidP="00CF02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7A">
        <w:rPr>
          <w:rFonts w:ascii="Times New Roman" w:eastAsia="Calibri" w:hAnsi="Times New Roman" w:cs="Times New Roman"/>
          <w:sz w:val="24"/>
          <w:szCs w:val="24"/>
        </w:rPr>
        <w:t>В 10 классе был введён предмет «</w:t>
      </w:r>
      <w:proofErr w:type="gramStart"/>
      <w:r w:rsidRPr="00CF027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CF027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F027A" w:rsidRPr="00CF027A" w:rsidRDefault="00CF027A" w:rsidP="00CF0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F02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рабочие программы соответств</w:t>
      </w:r>
      <w:r w:rsidR="00D23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овали</w:t>
      </w:r>
      <w:r w:rsidRPr="00CF02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государственным образовательным программам. Использ</w:t>
      </w:r>
      <w:r w:rsidR="00D23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овались</w:t>
      </w:r>
      <w:r w:rsidRPr="00CF02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общеобразовательные программы по учебным предметам базового, профильного уровня.</w:t>
      </w:r>
      <w:r w:rsidRPr="00CF027A">
        <w:rPr>
          <w:rFonts w:ascii="Calibri" w:eastAsia="Calibri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F027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Элективные курсы соответств</w:t>
      </w:r>
      <w:r w:rsidR="00D2340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овали</w:t>
      </w:r>
      <w:r w:rsidRPr="00CF027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профилю обучения, способств</w:t>
      </w:r>
      <w:r w:rsidR="00D2340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овали</w:t>
      </w:r>
      <w:r w:rsidRPr="00CF027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расширению или углублению знаний по предмету. Программы внеурочной </w:t>
      </w:r>
      <w:r w:rsidRPr="00CF027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деятельности и кружковых занятий полностью соответств</w:t>
      </w:r>
      <w:r w:rsidR="00D2340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овали </w:t>
      </w:r>
      <w:r w:rsidRPr="00CF027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целям и задачам ОУ, удовлетворяет запросы и интересы учащихся.</w:t>
      </w:r>
    </w:p>
    <w:p w:rsidR="00400FC6" w:rsidRPr="00CF0AAE" w:rsidRDefault="00CF0AAE" w:rsidP="00400F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AAE">
        <w:rPr>
          <w:rFonts w:ascii="Times New Roman" w:eastAsia="Calibri" w:hAnsi="Times New Roman" w:cs="Times New Roman"/>
          <w:sz w:val="24"/>
          <w:szCs w:val="24"/>
        </w:rPr>
        <w:t>Рабочие программы за 202</w:t>
      </w:r>
      <w:r w:rsidR="00CF027A">
        <w:rPr>
          <w:rFonts w:ascii="Times New Roman" w:eastAsia="Calibri" w:hAnsi="Times New Roman" w:cs="Times New Roman"/>
          <w:sz w:val="24"/>
          <w:szCs w:val="24"/>
        </w:rPr>
        <w:t>1</w:t>
      </w:r>
      <w:r w:rsidRPr="00CF0AAE">
        <w:rPr>
          <w:rFonts w:ascii="Times New Roman" w:eastAsia="Calibri" w:hAnsi="Times New Roman" w:cs="Times New Roman"/>
          <w:sz w:val="24"/>
          <w:szCs w:val="24"/>
        </w:rPr>
        <w:t>/202</w:t>
      </w:r>
      <w:r w:rsidR="00CF027A">
        <w:rPr>
          <w:rFonts w:ascii="Times New Roman" w:eastAsia="Calibri" w:hAnsi="Times New Roman" w:cs="Times New Roman"/>
          <w:sz w:val="24"/>
          <w:szCs w:val="24"/>
        </w:rPr>
        <w:t>2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учебный год по всем предметам учебного плана пройдены в полном объеме всеми учителями-предметниками, при необходимости</w:t>
      </w:r>
      <w:r w:rsidR="00400FC6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скорректированы</w:t>
      </w:r>
      <w:r w:rsidR="00400FC6">
        <w:rPr>
          <w:rFonts w:ascii="Times New Roman" w:eastAsia="Calibri" w:hAnsi="Times New Roman" w:cs="Times New Roman"/>
          <w:sz w:val="24"/>
          <w:szCs w:val="24"/>
        </w:rPr>
        <w:t xml:space="preserve"> за счет резервных уроков, уплотнения тем.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>Причин</w:t>
      </w:r>
      <w:r w:rsidR="00400FC6">
        <w:rPr>
          <w:rFonts w:ascii="Times New Roman" w:eastAsia="Calibri" w:hAnsi="Times New Roman" w:cs="Times New Roman"/>
          <w:sz w:val="24"/>
          <w:szCs w:val="24"/>
        </w:rPr>
        <w:t>ы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 несовпадения количества фактически проведенных уроков с </w:t>
      </w:r>
      <w:r w:rsidR="00400FC6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календарно-тематическим планированием -  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>неполны</w:t>
      </w:r>
      <w:r w:rsidR="00400FC6">
        <w:rPr>
          <w:rFonts w:ascii="Times New Roman" w:eastAsia="Calibri" w:hAnsi="Times New Roman" w:cs="Times New Roman"/>
          <w:sz w:val="24"/>
          <w:szCs w:val="24"/>
        </w:rPr>
        <w:t>е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400FC6">
        <w:rPr>
          <w:rFonts w:ascii="Times New Roman" w:eastAsia="Calibri" w:hAnsi="Times New Roman" w:cs="Times New Roman"/>
          <w:sz w:val="24"/>
          <w:szCs w:val="24"/>
        </w:rPr>
        <w:t>е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 недели, праздничны</w:t>
      </w:r>
      <w:r w:rsidR="00400FC6">
        <w:rPr>
          <w:rFonts w:ascii="Times New Roman" w:eastAsia="Calibri" w:hAnsi="Times New Roman" w:cs="Times New Roman"/>
          <w:sz w:val="24"/>
          <w:szCs w:val="24"/>
        </w:rPr>
        <w:t>е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 дни, внесение изменений в годовой учебный график в связи с обеспечением профилактических мероприятий по нераспространению </w:t>
      </w:r>
      <w:proofErr w:type="spellStart"/>
      <w:r w:rsidR="00400FC6" w:rsidRPr="00CF0AAE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 инфекции COVID-19.</w:t>
      </w:r>
    </w:p>
    <w:p w:rsidR="00CF0AAE" w:rsidRPr="00CF0AAE" w:rsidRDefault="00CF0AAE" w:rsidP="007F39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AAE">
        <w:rPr>
          <w:rFonts w:ascii="Times New Roman" w:eastAsia="Calibri" w:hAnsi="Times New Roman" w:cs="Times New Roman"/>
          <w:sz w:val="24"/>
          <w:szCs w:val="24"/>
        </w:rPr>
        <w:t>Содержательная часть рабочих программ, а именно записи тем уроков в классных журналах соответствуют поурочному тематическому планированию рабочих программ педагогов</w:t>
      </w:r>
      <w:r w:rsidR="00400F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F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F0AAE">
        <w:rPr>
          <w:rFonts w:ascii="Times New Roman" w:eastAsia="Calibri" w:hAnsi="Times New Roman" w:cs="Times New Roman"/>
          <w:sz w:val="24"/>
          <w:szCs w:val="24"/>
        </w:rPr>
        <w:t>полном объеме</w:t>
      </w:r>
      <w:r w:rsidR="00400FC6" w:rsidRPr="00400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>в соответствии с рабочими программами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FC6" w:rsidRPr="00CF0AAE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Pr="00CF0AAE">
        <w:rPr>
          <w:rFonts w:ascii="Times New Roman" w:eastAsia="Calibri" w:hAnsi="Times New Roman" w:cs="Times New Roman"/>
          <w:sz w:val="24"/>
          <w:szCs w:val="24"/>
        </w:rPr>
        <w:t>практические, лабораторные, контрольные работы по предметам.</w:t>
      </w:r>
    </w:p>
    <w:p w:rsidR="00CF0AAE" w:rsidRDefault="00CF0AAE" w:rsidP="007F393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EE9" w:rsidRPr="00BC1EE9" w:rsidRDefault="00BC1EE9" w:rsidP="00E444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EE9">
        <w:rPr>
          <w:rFonts w:ascii="Times New Roman" w:eastAsia="Calibri" w:hAnsi="Times New Roman" w:cs="Times New Roman"/>
          <w:b/>
          <w:sz w:val="24"/>
          <w:szCs w:val="24"/>
        </w:rPr>
        <w:t>1.2. Анализ результатов успеваемости учащихся</w:t>
      </w:r>
    </w:p>
    <w:p w:rsidR="00664E2B" w:rsidRPr="00BC1EE9" w:rsidRDefault="00EE32A7" w:rsidP="00447671">
      <w:pPr>
        <w:tabs>
          <w:tab w:val="left" w:pos="25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</w:t>
      </w:r>
      <w:r w:rsidR="00BC1EE9" w:rsidRPr="00BC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EE9" w:rsidRPr="00BC1EE9">
        <w:rPr>
          <w:rFonts w:ascii="Times New Roman" w:eastAsia="Calibri" w:hAnsi="Times New Roman" w:cs="Times New Roman"/>
          <w:bCs/>
          <w:sz w:val="24"/>
          <w:szCs w:val="24"/>
        </w:rPr>
        <w:t>учащихся</w:t>
      </w:r>
      <w:r w:rsidR="00447671">
        <w:rPr>
          <w:rFonts w:ascii="Times New Roman" w:eastAsia="Calibri" w:hAnsi="Times New Roman" w:cs="Times New Roman"/>
          <w:bCs/>
          <w:sz w:val="24"/>
          <w:szCs w:val="24"/>
        </w:rPr>
        <w:t xml:space="preserve"> в ОУ продолжает увеличиваться.</w:t>
      </w:r>
    </w:p>
    <w:tbl>
      <w:tblPr>
        <w:tblStyle w:val="a3"/>
        <w:tblW w:w="9639" w:type="dxa"/>
        <w:tblInd w:w="108" w:type="dxa"/>
        <w:tblLook w:val="04A0"/>
      </w:tblPr>
      <w:tblGrid>
        <w:gridCol w:w="2268"/>
        <w:gridCol w:w="1418"/>
        <w:gridCol w:w="2977"/>
        <w:gridCol w:w="2976"/>
      </w:tblGrid>
      <w:tr w:rsidR="00664E2B" w:rsidTr="00EE32A7">
        <w:tc>
          <w:tcPr>
            <w:tcW w:w="2268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EE32A7" w:rsidTr="00EE32A7">
        <w:tc>
          <w:tcPr>
            <w:tcW w:w="2268" w:type="dxa"/>
          </w:tcPr>
          <w:p w:rsidR="00EE32A7" w:rsidRDefault="00EE32A7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01.09.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418" w:type="dxa"/>
          </w:tcPr>
          <w:p w:rsidR="00EE32A7" w:rsidRDefault="006A6339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2977" w:type="dxa"/>
          </w:tcPr>
          <w:p w:rsidR="00EE32A7" w:rsidRDefault="00EE32A7" w:rsidP="00EE32A7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31.05.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E32A7" w:rsidRDefault="006A6339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781</w:t>
            </w:r>
          </w:p>
        </w:tc>
      </w:tr>
      <w:tr w:rsidR="00664E2B" w:rsidTr="00EE32A7">
        <w:tc>
          <w:tcPr>
            <w:tcW w:w="2268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01.09.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2020/2021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977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31.05.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2020/2021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64E2B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</w:p>
        </w:tc>
      </w:tr>
      <w:tr w:rsidR="00664E2B" w:rsidTr="00EE32A7">
        <w:tc>
          <w:tcPr>
            <w:tcW w:w="2268" w:type="dxa"/>
          </w:tcPr>
          <w:p w:rsidR="00664E2B" w:rsidRPr="00BC1EE9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01.09.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4E2B" w:rsidRDefault="00EE32A7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977" w:type="dxa"/>
          </w:tcPr>
          <w:p w:rsidR="00664E2B" w:rsidRPr="00BC1EE9" w:rsidRDefault="00664E2B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31.05.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64E2B" w:rsidRDefault="00EE32A7" w:rsidP="00E44435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</w:tr>
    </w:tbl>
    <w:p w:rsidR="00BC1EE9" w:rsidRPr="00BC1EE9" w:rsidRDefault="00BC1EE9" w:rsidP="00E44435">
      <w:pPr>
        <w:tabs>
          <w:tab w:val="left" w:pos="25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прибыло  </w:t>
      </w:r>
      <w:r w:rsidR="00447671">
        <w:rPr>
          <w:rFonts w:ascii="Times New Roman" w:eastAsia="Calibri" w:hAnsi="Times New Roman" w:cs="Times New Roman"/>
          <w:sz w:val="24"/>
          <w:szCs w:val="24"/>
        </w:rPr>
        <w:t>47</w:t>
      </w: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 учащийся, выбыло 4</w:t>
      </w:r>
      <w:r w:rsidR="00447671">
        <w:rPr>
          <w:rFonts w:ascii="Times New Roman" w:eastAsia="Calibri" w:hAnsi="Times New Roman" w:cs="Times New Roman"/>
          <w:sz w:val="24"/>
          <w:szCs w:val="24"/>
        </w:rPr>
        <w:t>3</w:t>
      </w: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 учащихся.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1985"/>
        <w:gridCol w:w="2126"/>
        <w:gridCol w:w="2389"/>
      </w:tblGrid>
      <w:tr w:rsidR="00664E2B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школ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другой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в школы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колледжи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2A7" w:rsidRPr="00BC1EE9" w:rsidTr="00EE32A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пределы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E32A7" w:rsidRPr="00BC1EE9" w:rsidTr="00EE32A7">
        <w:trPr>
          <w:trHeight w:val="1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BC1EE9" w:rsidRDefault="00EE32A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7" w:rsidRPr="00681C4B" w:rsidRDefault="00EE32A7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BC1EE9" w:rsidRPr="00BC1EE9" w:rsidRDefault="00466044" w:rsidP="004660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выбытия – смена места жительства</w:t>
      </w:r>
      <w:r w:rsidR="0018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EE9" w:rsidRPr="00BC1EE9" w:rsidRDefault="00BC1EE9" w:rsidP="00E44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 по уровням образования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2772"/>
        <w:gridCol w:w="2663"/>
        <w:gridCol w:w="2804"/>
      </w:tblGrid>
      <w:tr w:rsidR="00664E2B" w:rsidRPr="00BC1EE9" w:rsidTr="001850A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671" w:rsidRPr="00BC1EE9" w:rsidTr="001850A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681C4B" w:rsidRDefault="00447671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47671" w:rsidRPr="00BC1EE9" w:rsidTr="001850A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681C4B" w:rsidRDefault="00447671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47671" w:rsidRPr="00BC1EE9" w:rsidTr="001850A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BC1EE9" w:rsidRDefault="00447671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71" w:rsidRPr="00681C4B" w:rsidRDefault="00447671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C1EE9" w:rsidRPr="00BC1EE9" w:rsidRDefault="001850AC" w:rsidP="00E6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 класса коррекции средняя наполняемость классов на всех уровнях образования и в целом по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изменилась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EE9" w:rsidRPr="00BC1EE9" w:rsidRDefault="00BC1EE9" w:rsidP="00E44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EE9">
        <w:rPr>
          <w:rFonts w:ascii="Times New Roman" w:eastAsia="Times New Roman" w:hAnsi="Times New Roman" w:cs="Times New Roman"/>
          <w:sz w:val="24"/>
          <w:szCs w:val="24"/>
        </w:rPr>
        <w:t>Средняя наполняемость класса</w:t>
      </w:r>
    </w:p>
    <w:tbl>
      <w:tblPr>
        <w:tblW w:w="9639" w:type="dxa"/>
        <w:tblInd w:w="108" w:type="dxa"/>
        <w:tblLook w:val="04A0"/>
      </w:tblPr>
      <w:tblGrid>
        <w:gridCol w:w="1418"/>
        <w:gridCol w:w="2693"/>
        <w:gridCol w:w="2693"/>
        <w:gridCol w:w="2835"/>
      </w:tblGrid>
      <w:tr w:rsidR="001850AC" w:rsidRPr="00BC1EE9" w:rsidTr="003120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18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класса</w:t>
            </w:r>
          </w:p>
        </w:tc>
      </w:tr>
      <w:tr w:rsidR="00664E2B" w:rsidRPr="00BC1EE9" w:rsidTr="00185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2B" w:rsidRPr="00BC1EE9" w:rsidRDefault="00664E2B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B" w:rsidRPr="00BC1EE9" w:rsidRDefault="00664E2B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0AC" w:rsidRPr="00BC1EE9" w:rsidTr="00185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681C4B" w:rsidRDefault="001850AC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1850AC" w:rsidRPr="00BC1EE9" w:rsidTr="00185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681C4B" w:rsidRDefault="001850AC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850AC" w:rsidRPr="00BC1EE9" w:rsidTr="00185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681C4B" w:rsidRDefault="001850AC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850AC" w:rsidRPr="00BC1EE9" w:rsidTr="00185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BC1EE9" w:rsidRDefault="001850AC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681C4B" w:rsidRDefault="001850AC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BC1EE9" w:rsidRPr="00E66466" w:rsidRDefault="00E66466" w:rsidP="00E4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распространения новой </w:t>
      </w:r>
      <w:proofErr w:type="spellStart"/>
      <w:r w:rsidRP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значительно увеличилось как общее количество пропусков уроков, так и по болезни. </w:t>
      </w:r>
    </w:p>
    <w:p w:rsidR="00BC1EE9" w:rsidRPr="00312012" w:rsidRDefault="00BC1EE9" w:rsidP="00E4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уроков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362"/>
        <w:gridCol w:w="2700"/>
        <w:gridCol w:w="3159"/>
      </w:tblGrid>
      <w:tr w:rsidR="00BC1EE9" w:rsidRPr="00312012" w:rsidTr="00312012">
        <w:trPr>
          <w:trHeight w:val="6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пропуски уроков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болезни/</w:t>
            </w:r>
            <w:proofErr w:type="gramStart"/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уважительной причины/ </w:t>
            </w:r>
            <w:proofErr w:type="gramStart"/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C1EE9" w:rsidRPr="00312012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2019/2020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40526/52,2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871/1,1</w:t>
            </w:r>
          </w:p>
        </w:tc>
      </w:tr>
      <w:tr w:rsidR="00BC1EE9" w:rsidRPr="00312012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57398/58,1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1197/1,19</w:t>
            </w:r>
          </w:p>
        </w:tc>
      </w:tr>
      <w:tr w:rsidR="00312012" w:rsidRPr="00312012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64350/79,9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/1,37</w:t>
            </w:r>
          </w:p>
        </w:tc>
      </w:tr>
    </w:tbl>
    <w:p w:rsidR="00BC1EE9" w:rsidRPr="00E66466" w:rsidRDefault="00BC1EE9" w:rsidP="00E6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пропусков уроков без уважительной причины </w:t>
      </w:r>
      <w:r w:rsid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</w:t>
      </w: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E66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6466" w:rsidRP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учащихся </w:t>
      </w:r>
      <w:r w:rsidR="00E66466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6466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6466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633 урока</w:t>
      </w:r>
      <w:r w:rsid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</w:t>
      </w:r>
      <w:r w:rsidR="00E66466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5930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66466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436 уроков</w:t>
      </w:r>
      <w:r w:rsidR="00E6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(Зубов).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59"/>
        <w:gridCol w:w="1701"/>
        <w:gridCol w:w="1843"/>
        <w:gridCol w:w="3118"/>
      </w:tblGrid>
      <w:tr w:rsidR="00BC1EE9" w:rsidRPr="0047672F" w:rsidTr="00312012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EE9" w:rsidRPr="0047672F" w:rsidTr="00312012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C1EE9" w:rsidRPr="0047672F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148/0,2%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871/1,2%</w:t>
            </w:r>
          </w:p>
        </w:tc>
      </w:tr>
      <w:tr w:rsidR="00BC1EE9" w:rsidRPr="0047672F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410/0,7%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787/14,7%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312012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1197/1,19%</w:t>
            </w:r>
          </w:p>
        </w:tc>
      </w:tr>
      <w:tr w:rsidR="00312012" w:rsidRPr="0047672F" w:rsidTr="003120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  <w:r w:rsidR="00D91D87"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2" w:rsidRPr="00312012" w:rsidRDefault="00312012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1427/1,37%</w:t>
            </w:r>
          </w:p>
        </w:tc>
      </w:tr>
    </w:tbl>
    <w:p w:rsidR="00BC1EE9" w:rsidRPr="00BC1EE9" w:rsidRDefault="0047672F" w:rsidP="00E444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динамика п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складывается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снижения успеваемости в начальной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основной 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 </w:t>
      </w:r>
    </w:p>
    <w:p w:rsidR="00BC1EE9" w:rsidRPr="00BC1EE9" w:rsidRDefault="00BC1EE9" w:rsidP="00E44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школе </w:t>
      </w:r>
    </w:p>
    <w:tbl>
      <w:tblPr>
        <w:tblStyle w:val="11"/>
        <w:tblW w:w="9639" w:type="dxa"/>
        <w:tblInd w:w="108" w:type="dxa"/>
        <w:tblLook w:val="04A0"/>
      </w:tblPr>
      <w:tblGrid>
        <w:gridCol w:w="4677"/>
        <w:gridCol w:w="4962"/>
      </w:tblGrid>
      <w:tr w:rsidR="00BC1EE9" w:rsidRPr="00BC1EE9" w:rsidTr="0047672F">
        <w:tc>
          <w:tcPr>
            <w:tcW w:w="4677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2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C1EE9" w:rsidRPr="00BC1EE9" w:rsidTr="0047672F">
        <w:tc>
          <w:tcPr>
            <w:tcW w:w="4677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4962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BC1EE9" w:rsidRPr="00BC1EE9" w:rsidTr="0047672F">
        <w:tc>
          <w:tcPr>
            <w:tcW w:w="4677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4962" w:type="dxa"/>
          </w:tcPr>
          <w:p w:rsidR="00BC1EE9" w:rsidRPr="00BC1EE9" w:rsidRDefault="00BC1EE9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664E2B" w:rsidRPr="00BC1EE9" w:rsidTr="0047672F">
        <w:tc>
          <w:tcPr>
            <w:tcW w:w="4677" w:type="dxa"/>
          </w:tcPr>
          <w:p w:rsidR="00664E2B" w:rsidRPr="00BC1EE9" w:rsidRDefault="00664E2B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664E2B" w:rsidRPr="00BC1EE9" w:rsidRDefault="001850AC" w:rsidP="00E44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BC1EE9" w:rsidRPr="00BC1EE9" w:rsidRDefault="00BC1EE9" w:rsidP="00E444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уровням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2835"/>
        <w:gridCol w:w="2976"/>
      </w:tblGrid>
      <w:tr w:rsidR="00BC1EE9" w:rsidRPr="00BC1EE9" w:rsidTr="00476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1029" w:rsidRPr="00BC1EE9" w:rsidTr="00476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29" w:rsidRPr="00BC1EE9" w:rsidRDefault="0038102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1029" w:rsidRPr="00BC1EE9" w:rsidTr="00476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1850AC" w:rsidRDefault="00381029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50AC"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1029" w:rsidRPr="00BC1EE9" w:rsidTr="00476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1850AC" w:rsidRDefault="00381029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50AC"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1029" w:rsidRPr="00BC1EE9" w:rsidTr="00476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1850AC" w:rsidRDefault="00381029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50AC"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1029" w:rsidRPr="00BC1EE9" w:rsidTr="00476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BC1EE9" w:rsidRDefault="0038102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9" w:rsidRPr="001850AC" w:rsidRDefault="001850AC" w:rsidP="0018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381029" w:rsidRPr="0018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C1EE9" w:rsidRPr="00BC1EE9" w:rsidRDefault="00BC1EE9" w:rsidP="00E444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учащихся условно переведённых</w:t>
      </w:r>
      <w:r w:rsidR="0059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всего, в 6-8 классах из-за несвоевременного выявления учащихся, имеющих проблемы в обучении, и </w:t>
      </w:r>
      <w:r w:rsidR="00B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="009B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</w:t>
      </w:r>
      <w:r w:rsidR="0059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</w:t>
      </w:r>
      <w:r w:rsidR="0059308C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EE9" w:rsidRPr="00BC1EE9" w:rsidRDefault="00BC1EE9" w:rsidP="00E444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</w:t>
      </w:r>
      <w:r w:rsidRPr="00BC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переведённых в следующий класс.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410"/>
        <w:gridCol w:w="2835"/>
        <w:gridCol w:w="2976"/>
      </w:tblGrid>
      <w:tr w:rsidR="00BC1EE9" w:rsidRPr="00BC1EE9" w:rsidTr="00D91D8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BC1EE9" w:rsidRPr="00BC1EE9" w:rsidTr="00D91D8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BC1EE9" w:rsidRPr="00BC1EE9" w:rsidTr="00D91D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EE9" w:rsidRPr="00BC1EE9" w:rsidTr="00D91D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672F" w:rsidRPr="00BC1EE9" w:rsidTr="00D91D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2F" w:rsidRPr="00BC1EE9" w:rsidRDefault="0047672F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2F" w:rsidRPr="00681C4B" w:rsidRDefault="0047672F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2F" w:rsidRPr="00681C4B" w:rsidRDefault="0047672F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2F" w:rsidRPr="00681C4B" w:rsidRDefault="00B02F5A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1EE9" w:rsidRPr="00BC1EE9" w:rsidRDefault="009D5002" w:rsidP="00073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было организовано психолого-педагогическо</w:t>
      </w:r>
      <w:r w:rsidR="002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учащихся, </w:t>
      </w:r>
      <w:r w:rsidR="00BC1EE9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адаптированным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3 человек из 1Г класса, </w:t>
      </w:r>
      <w:r w:rsidR="002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освоили  адаптированные основные общеобразовательные программы.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7087"/>
        <w:gridCol w:w="1559"/>
      </w:tblGrid>
      <w:tr w:rsidR="002F7DD6" w:rsidRPr="00BC1EE9" w:rsidTr="00997391">
        <w:tc>
          <w:tcPr>
            <w:tcW w:w="993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87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Pr="00BC1EE9" w:rsidRDefault="002F7DD6" w:rsidP="009D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2F7DD6" w:rsidRPr="00BC1EE9" w:rsidRDefault="002F7DD6" w:rsidP="009D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с ЗПР,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психофизических особенностей </w:t>
            </w:r>
            <w:proofErr w:type="gramStart"/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РАС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Pr="00BC1EE9" w:rsidRDefault="002F7DD6" w:rsidP="002F7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87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7.1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7.1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7.2.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2F7DD6" w:rsidRPr="00BC1EE9" w:rsidRDefault="002F7DD6" w:rsidP="002F7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  <w:r w:rsidRPr="002F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7.1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7.2.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</w:p>
        </w:tc>
        <w:tc>
          <w:tcPr>
            <w:tcW w:w="1559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</w:p>
        </w:tc>
        <w:tc>
          <w:tcPr>
            <w:tcW w:w="1559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087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с умственной отсталостью вариант 2</w:t>
            </w:r>
          </w:p>
        </w:tc>
        <w:tc>
          <w:tcPr>
            <w:tcW w:w="1559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</w:p>
        </w:tc>
        <w:tc>
          <w:tcPr>
            <w:tcW w:w="1559" w:type="dxa"/>
          </w:tcPr>
          <w:p w:rsidR="002F7DD6" w:rsidRPr="00BC1EE9" w:rsidRDefault="002F7DD6" w:rsidP="00D71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DD6" w:rsidRPr="00BC1EE9" w:rsidTr="00997391">
        <w:tc>
          <w:tcPr>
            <w:tcW w:w="993" w:type="dxa"/>
          </w:tcPr>
          <w:p w:rsidR="002F7DD6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ЗПР</w:t>
            </w:r>
          </w:p>
        </w:tc>
        <w:tc>
          <w:tcPr>
            <w:tcW w:w="1559" w:type="dxa"/>
          </w:tcPr>
          <w:p w:rsidR="002F7DD6" w:rsidRPr="00BC1EE9" w:rsidRDefault="002F7DD6" w:rsidP="00E4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1EE9" w:rsidRPr="00BC1EE9" w:rsidRDefault="00BC1EE9" w:rsidP="009D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Для учащихся, имеющих медицинские показания, организовано индивидуальное обучение на дому.</w:t>
      </w:r>
    </w:p>
    <w:p w:rsidR="00BC1EE9" w:rsidRPr="00BC1EE9" w:rsidRDefault="00BC1EE9" w:rsidP="00E4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дому</w:t>
      </w:r>
    </w:p>
    <w:tbl>
      <w:tblPr>
        <w:tblW w:w="0" w:type="auto"/>
        <w:tblInd w:w="108" w:type="dxa"/>
        <w:tblLook w:val="04A0"/>
      </w:tblPr>
      <w:tblGrid>
        <w:gridCol w:w="1681"/>
        <w:gridCol w:w="2345"/>
        <w:gridCol w:w="2345"/>
        <w:gridCol w:w="3268"/>
      </w:tblGrid>
      <w:tr w:rsidR="00BC1EE9" w:rsidRPr="00BC1EE9" w:rsidTr="00D91D87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EE9" w:rsidRPr="00BC1EE9" w:rsidTr="00D91D87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1D5E7A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E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1EE9" w:rsidRPr="00BC1EE9" w:rsidTr="00D91D87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1D5E7A" w:rsidRDefault="001D5E7A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1EE9" w:rsidRPr="00BC1EE9" w:rsidRDefault="00BC1EE9" w:rsidP="00E4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обучающихся индивидуально на дому по уровням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926"/>
        <w:gridCol w:w="1800"/>
        <w:gridCol w:w="2113"/>
        <w:gridCol w:w="2126"/>
      </w:tblGrid>
      <w:tr w:rsidR="00BC1EE9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1EE9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1EE9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5E7A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BC1EE9" w:rsidRDefault="001D5E7A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C1EE9" w:rsidRPr="00BC1EE9" w:rsidRDefault="00BC1EE9" w:rsidP="00E4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инвалидов по уровням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870"/>
        <w:gridCol w:w="1843"/>
        <w:gridCol w:w="2126"/>
        <w:gridCol w:w="2126"/>
      </w:tblGrid>
      <w:tr w:rsidR="00BC1EE9" w:rsidRPr="00BC1EE9" w:rsidTr="00D91D87">
        <w:trPr>
          <w:trHeight w:val="51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1EE9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1EE9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5E7A" w:rsidRPr="00BC1EE9" w:rsidTr="00D91D8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BC1EE9" w:rsidRDefault="001D5E7A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A" w:rsidRPr="00681C4B" w:rsidRDefault="001D5E7A" w:rsidP="00312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1EE9" w:rsidRPr="00BC1EE9" w:rsidRDefault="00BC1EE9" w:rsidP="00E44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</w:t>
      </w:r>
    </w:p>
    <w:p w:rsidR="00BC1EE9" w:rsidRPr="00BC1EE9" w:rsidRDefault="009D5002" w:rsidP="00291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лет отмечается отрицательная динамика по количеству учащихся, обучающихся на «5», по качеству знаний </w:t>
      </w:r>
      <w:r w:rsidR="0029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ОУ за счет снижения количества учащихся, занимающихся на «4» и «5» на в 2-9 классах.  </w:t>
      </w:r>
    </w:p>
    <w:p w:rsidR="00BC1EE9" w:rsidRPr="00BC1EE9" w:rsidRDefault="00BC1EE9" w:rsidP="00291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год на «5» 3</w:t>
      </w:r>
      <w:r w:rsidR="00291C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29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2413"/>
        <w:gridCol w:w="2835"/>
        <w:gridCol w:w="2976"/>
      </w:tblGrid>
      <w:tr w:rsidR="00BC1EE9" w:rsidRPr="00BC1EE9" w:rsidTr="00D91D87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38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D87" w:rsidRPr="00BC1EE9" w:rsidTr="00D91D87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1D87" w:rsidRPr="00BC1EE9" w:rsidTr="00D91D87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1D87" w:rsidRPr="00BC1EE9" w:rsidTr="00D91D87">
        <w:trPr>
          <w:trHeight w:val="3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1D87" w:rsidRPr="00BC1EE9" w:rsidTr="00D91D87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BC1EE9" w:rsidRPr="00BC1EE9" w:rsidRDefault="00BC1EE9" w:rsidP="00291C6B">
      <w:pPr>
        <w:tabs>
          <w:tab w:val="left" w:pos="0"/>
          <w:tab w:val="left" w:pos="9000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окончили год  2</w:t>
      </w:r>
      <w:r w:rsidR="009D500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</w:t>
      </w:r>
      <w:r w:rsidR="0029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2020/2021 учебном году  - 241)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EE9" w:rsidRPr="00BC1EE9" w:rsidRDefault="00BC1EE9" w:rsidP="00E44435">
      <w:pPr>
        <w:tabs>
          <w:tab w:val="left" w:pos="0"/>
          <w:tab w:val="left" w:pos="9000"/>
          <w:tab w:val="left" w:pos="935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2648"/>
        <w:gridCol w:w="2835"/>
        <w:gridCol w:w="2976"/>
      </w:tblGrid>
      <w:tr w:rsidR="00BC1EE9" w:rsidRPr="00BC1EE9" w:rsidTr="00D91D87">
        <w:trPr>
          <w:trHeight w:val="24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%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0B87"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E9" w:rsidRPr="00BC1EE9" w:rsidRDefault="00BC1EE9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5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A0B87"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1D87" w:rsidRPr="00BC1EE9" w:rsidTr="00D91D8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A0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91D87" w:rsidRPr="00BC1EE9" w:rsidTr="00D91D87">
        <w:trPr>
          <w:trHeight w:val="2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A0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91D87" w:rsidRPr="00BC1EE9" w:rsidTr="00D91D8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A0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91D87" w:rsidRPr="00BC1EE9" w:rsidTr="00D91D8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BC1EE9" w:rsidRDefault="00D91D87" w:rsidP="00E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681C4B" w:rsidRDefault="00D91D87" w:rsidP="00FA0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E9100D" w:rsidRPr="00BC1EE9" w:rsidRDefault="00E9100D" w:rsidP="00E9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знаний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школьного показателя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классах, исключение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6В,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8А,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9А, 11А.  </w:t>
      </w:r>
    </w:p>
    <w:p w:rsidR="00D91D87" w:rsidRPr="00D91D87" w:rsidRDefault="00D91D87" w:rsidP="00FA0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ударников –</w:t>
      </w:r>
      <w:r w:rsidRPr="00D9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(8%)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с одной «3»: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>-- 1 чел.,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чел.,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чел.,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чел.,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чел.,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чел., 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чел.,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чел.,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чел.,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чел.,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чел.,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чел.,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чел.,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чел.,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чел.,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чел.,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51"/>
        <w:gridCol w:w="708"/>
        <w:gridCol w:w="709"/>
        <w:gridCol w:w="709"/>
        <w:gridCol w:w="850"/>
        <w:gridCol w:w="709"/>
        <w:gridCol w:w="709"/>
        <w:gridCol w:w="850"/>
      </w:tblGrid>
      <w:tr w:rsidR="00D91D87" w:rsidRPr="00D91D87" w:rsidTr="00D91D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D91D87" w:rsidRPr="00D91D87" w:rsidTr="00FA0B87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FA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466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Математика/алгебра/геометрия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D91D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87" w:rsidRPr="00D91D87" w:rsidTr="00FA0B87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87" w:rsidRPr="00D91D87" w:rsidRDefault="00D91D87" w:rsidP="00D91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3974E1" w:rsidRDefault="00FA0B87" w:rsidP="00E44435">
      <w:pPr>
        <w:tabs>
          <w:tab w:val="lef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увеличилось количество учащихся, имеющих одну «3» по предмету, прежде всего, по математике. Вместе с тем есть учащиеся, имеющие одну «3» по физической культуре, технологии.</w:t>
      </w:r>
    </w:p>
    <w:p w:rsidR="008E78E2" w:rsidRDefault="008E78E2" w:rsidP="00E44435">
      <w:pPr>
        <w:tabs>
          <w:tab w:val="lef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показателей качества знаний одного и того же класса по годам помогает выявить отрицательную динамику в 2-10 классах, исключая  2 класса: 3А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С.А.)  и 11А (классный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Т.В.). 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2268"/>
        <w:gridCol w:w="1418"/>
        <w:gridCol w:w="2268"/>
        <w:gridCol w:w="2431"/>
      </w:tblGrid>
      <w:tr w:rsidR="003974E1" w:rsidTr="00152A53">
        <w:tc>
          <w:tcPr>
            <w:tcW w:w="1276" w:type="dxa"/>
          </w:tcPr>
          <w:p w:rsidR="003974E1" w:rsidRDefault="003974E1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3974E1" w:rsidRDefault="003974E1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418" w:type="dxa"/>
          </w:tcPr>
          <w:p w:rsidR="003974E1" w:rsidRDefault="008B1F5A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3974E1" w:rsidRDefault="003974E1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431" w:type="dxa"/>
          </w:tcPr>
          <w:p w:rsidR="003974E1" w:rsidRDefault="00222E1E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68" w:type="dxa"/>
          </w:tcPr>
          <w:p w:rsidR="008B1F5A" w:rsidRDefault="008B1F5A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B1F5A" w:rsidRPr="00BC1EE9" w:rsidRDefault="008B1F5A" w:rsidP="008B1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268" w:type="dxa"/>
          </w:tcPr>
          <w:p w:rsidR="008B1F5A" w:rsidRDefault="008B1F5A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B1F5A" w:rsidRPr="00BC1EE9" w:rsidRDefault="008B1F5A" w:rsidP="008B1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68" w:type="dxa"/>
          </w:tcPr>
          <w:p w:rsidR="008B1F5A" w:rsidRDefault="008B1F5A" w:rsidP="008B1F5A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B1F5A" w:rsidRPr="00BC1EE9" w:rsidRDefault="008B1F5A" w:rsidP="008B1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431" w:type="dxa"/>
          </w:tcPr>
          <w:p w:rsidR="008B1F5A" w:rsidRDefault="00DB0890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A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57275" cy="208673"/>
                  <wp:effectExtent l="0" t="0" r="0" b="1270"/>
                  <wp:docPr id="1" name="Рисунок 1" descr="Стрелки указа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и указа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7" cy="2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B1F5A" w:rsidRPr="00681C4B" w:rsidRDefault="008B1F5A" w:rsidP="0039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8" w:type="dxa"/>
          </w:tcPr>
          <w:p w:rsidR="008B1F5A" w:rsidRPr="00681C4B" w:rsidRDefault="008B1F5A" w:rsidP="00397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8B1F5A" w:rsidRPr="00BC1EE9" w:rsidRDefault="008B1F5A" w:rsidP="0039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</w:tcPr>
          <w:p w:rsidR="008B1F5A" w:rsidRPr="00681C4B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431" w:type="dxa"/>
          </w:tcPr>
          <w:p w:rsidR="008B1F5A" w:rsidRDefault="008B1F5A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AE3" w:rsidTr="00152A53">
        <w:tc>
          <w:tcPr>
            <w:tcW w:w="1276" w:type="dxa"/>
          </w:tcPr>
          <w:p w:rsidR="002B3AE3" w:rsidRPr="00BC1EE9" w:rsidRDefault="002B3AE3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</w:tcPr>
          <w:p w:rsidR="002B3AE3" w:rsidRPr="00BC1EE9" w:rsidRDefault="002B3AE3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Merge w:val="restart"/>
          </w:tcPr>
          <w:p w:rsidR="002B3AE3" w:rsidRPr="00681C4B" w:rsidRDefault="002B3AE3" w:rsidP="003974E1">
            <w:pPr>
              <w:tabs>
                <w:tab w:val="lef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vMerge w:val="restart"/>
          </w:tcPr>
          <w:p w:rsidR="002B3AE3" w:rsidRDefault="002B3AE3" w:rsidP="003974E1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31" w:type="dxa"/>
            <w:vMerge w:val="restart"/>
          </w:tcPr>
          <w:p w:rsidR="002B3AE3" w:rsidRDefault="002B3AE3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AE3" w:rsidTr="00152A53">
        <w:tc>
          <w:tcPr>
            <w:tcW w:w="1276" w:type="dxa"/>
          </w:tcPr>
          <w:p w:rsidR="002B3AE3" w:rsidRPr="00BC1EE9" w:rsidRDefault="002B3AE3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</w:tcPr>
          <w:p w:rsidR="002B3AE3" w:rsidRPr="00BC1EE9" w:rsidRDefault="002B3AE3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vMerge/>
          </w:tcPr>
          <w:p w:rsidR="002B3AE3" w:rsidRDefault="002B3AE3" w:rsidP="003974E1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B3AE3" w:rsidRDefault="002B3AE3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</w:tcPr>
          <w:p w:rsidR="002B3AE3" w:rsidRDefault="002B3AE3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5A" w:rsidTr="00152A53">
        <w:tc>
          <w:tcPr>
            <w:tcW w:w="1276" w:type="dxa"/>
          </w:tcPr>
          <w:p w:rsidR="008B1F5A" w:rsidRPr="00BC1EE9" w:rsidRDefault="008B1F5A" w:rsidP="00F82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</w:tcPr>
          <w:p w:rsidR="008B1F5A" w:rsidRPr="00BC1EE9" w:rsidRDefault="008B1F5A" w:rsidP="00F82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18" w:type="dxa"/>
          </w:tcPr>
          <w:p w:rsidR="008B1F5A" w:rsidRPr="00681C4B" w:rsidRDefault="008B1F5A" w:rsidP="003974E1">
            <w:pPr>
              <w:tabs>
                <w:tab w:val="lef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8B1F5A" w:rsidRDefault="008B1F5A" w:rsidP="003974E1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31" w:type="dxa"/>
          </w:tcPr>
          <w:p w:rsidR="008B1F5A" w:rsidRDefault="00DB0890" w:rsidP="00E4443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A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28700" cy="203033"/>
                  <wp:effectExtent l="0" t="0" r="0" b="6985"/>
                  <wp:docPr id="2" name="Рисунок 2" descr="Стрелки указа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и указа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82" cy="20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D87" w:rsidRDefault="00060312" w:rsidP="0006031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снижение качества знаний учащихся отмечается при переходе из 4 класса в 5, из 5 класса в 6. В то же время  изменение в качественном составе</w:t>
      </w:r>
      <w:r w:rsidRPr="0006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не является основной причиной снижения качества знаний.  Наличие большого количества учащихся, имеющих одну «3» по предмету</w:t>
      </w:r>
      <w:r w:rsidR="00E91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E7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качества знаний по предметам (качество знаний ниже школьного показателя по алгебре, геометрии, химии)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</w:t>
      </w:r>
      <w:r w:rsidR="00E75A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сделать вывод об отсутствии взаимодействия классных руководителей и учителей – предметников, а также единых требований к учащимся.</w:t>
      </w:r>
    </w:p>
    <w:p w:rsidR="00F826F9" w:rsidRPr="00F826F9" w:rsidRDefault="00F826F9" w:rsidP="00F8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предметам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2369"/>
        <w:gridCol w:w="2094"/>
        <w:gridCol w:w="2239"/>
      </w:tblGrid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2019/2020 в % 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 в %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 в %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история, История России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98,1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826F9" w:rsidRPr="00F826F9" w:rsidTr="00F826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F9" w:rsidRPr="00F826F9" w:rsidRDefault="00F826F9" w:rsidP="00F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</w:tbl>
    <w:p w:rsidR="00BC1EE9" w:rsidRPr="00BC1EE9" w:rsidRDefault="00BC1EE9" w:rsidP="00E44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Внешняя экспертиза качества образования была осуществлена при проведении </w:t>
      </w:r>
      <w:r w:rsidRPr="00BC1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всероссийских проверочных работ (далее - ВПР).</w:t>
      </w:r>
    </w:p>
    <w:p w:rsidR="00BC1EE9" w:rsidRPr="00BC1EE9" w:rsidRDefault="00BC1EE9" w:rsidP="00E44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проведения ВПР было  организовано ознакомление учащихся и их родителей с нормативными правовыми и распорядительными документами, регламентирующими проведение ВПР, с информацией о сроках и местах их проведения, результатах ВПР.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1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графиком </w:t>
      </w:r>
      <w:r w:rsidR="006E4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марте 2022 года</w:t>
      </w:r>
      <w:r w:rsidR="00EF2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1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 проведены ВПР </w:t>
      </w:r>
      <w:r w:rsidR="002D4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11 классе, в 4 </w:t>
      </w:r>
      <w:r w:rsidR="00CC2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(результаты не представлены, т.к. выполнение 2  части перенесено на осень) </w:t>
      </w:r>
      <w:r w:rsidR="002D4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- 6 классах по русскому языку </w:t>
      </w:r>
      <w:r w:rsidRPr="00BC1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присутствием общественных наблюдателей, прошедших обучение, для обеспечения соблюдения порядка и объективности результатов работ</w:t>
      </w:r>
      <w:r w:rsidR="002D4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E4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56BAA" w:rsidRPr="00BC1EE9" w:rsidRDefault="00B56BAA" w:rsidP="00B56BA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в 11А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(всего 25 учащихся, из них 1 на дому)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709"/>
        <w:gridCol w:w="709"/>
        <w:gridCol w:w="709"/>
        <w:gridCol w:w="708"/>
        <w:gridCol w:w="1701"/>
        <w:gridCol w:w="1701"/>
      </w:tblGrid>
      <w:tr w:rsidR="00895CA9" w:rsidRPr="00BC1EE9" w:rsidTr="00D71EF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Предмет/</w:t>
            </w:r>
          </w:p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C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C1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C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95CA9" w:rsidRPr="00BC1EE9" w:rsidTr="00D71EF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A9" w:rsidRPr="00BC1EE9" w:rsidRDefault="00895CA9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572526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572526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2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572526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572526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9F561D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526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9F561D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(18 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572526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88,9</w:t>
            </w:r>
          </w:p>
        </w:tc>
      </w:tr>
      <w:tr w:rsidR="00B56BAA" w:rsidRPr="00BC1EE9" w:rsidTr="00D71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BC1EE9" w:rsidRDefault="00B56BAA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BC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C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AA" w:rsidRPr="00A51460" w:rsidRDefault="00B56BAA" w:rsidP="00D71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90,5</w:t>
            </w:r>
          </w:p>
        </w:tc>
      </w:tr>
    </w:tbl>
    <w:p w:rsidR="0060011A" w:rsidRDefault="00CC2A68" w:rsidP="0060011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CC2A68">
        <w:rPr>
          <w:rFonts w:ascii="Times New Roman" w:eastAsia="Times New Roman" w:hAnsi="Times New Roman"/>
          <w:sz w:val="24"/>
          <w:szCs w:val="24"/>
        </w:rPr>
        <w:t xml:space="preserve">Одна из причин </w:t>
      </w:r>
      <w:r>
        <w:rPr>
          <w:rFonts w:ascii="Times New Roman" w:eastAsia="Times New Roman" w:hAnsi="Times New Roman"/>
          <w:sz w:val="24"/>
          <w:szCs w:val="24"/>
        </w:rPr>
        <w:t xml:space="preserve"> понижения оценки – невыполнение задания учащимися из-за отсутствия</w:t>
      </w:r>
      <w:r w:rsidR="00CF6D20">
        <w:rPr>
          <w:rFonts w:ascii="Times New Roman" w:eastAsia="Times New Roman" w:hAnsi="Times New Roman"/>
          <w:sz w:val="24"/>
          <w:szCs w:val="24"/>
        </w:rPr>
        <w:t xml:space="preserve"> у них  </w:t>
      </w:r>
      <w:r>
        <w:rPr>
          <w:rFonts w:ascii="Times New Roman" w:eastAsia="Times New Roman" w:hAnsi="Times New Roman"/>
          <w:sz w:val="24"/>
          <w:szCs w:val="24"/>
        </w:rPr>
        <w:t xml:space="preserve">мотивации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ВПР.</w:t>
      </w:r>
      <w:r w:rsidR="0060011A" w:rsidRPr="0060011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C2A68" w:rsidRPr="00CC2A68" w:rsidRDefault="0060011A" w:rsidP="006001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E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Соответствие отметок на ВПР отметкам за полугодие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tbl>
      <w:tblPr>
        <w:tblStyle w:val="116"/>
        <w:tblW w:w="9639" w:type="dxa"/>
        <w:tblInd w:w="108" w:type="dxa"/>
        <w:tblLook w:val="04A0"/>
      </w:tblPr>
      <w:tblGrid>
        <w:gridCol w:w="2084"/>
        <w:gridCol w:w="2097"/>
        <w:gridCol w:w="2499"/>
        <w:gridCol w:w="2959"/>
      </w:tblGrid>
      <w:tr w:rsidR="00B56BAA" w:rsidRPr="00A51460" w:rsidTr="00D71EF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AA" w:rsidRPr="00A51460" w:rsidRDefault="00B56BA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AA" w:rsidRPr="00A51460" w:rsidRDefault="00B56BAA" w:rsidP="00D71EF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</w:tr>
      <w:tr w:rsidR="00B56BAA" w:rsidRPr="00A51460" w:rsidTr="00D71EF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AA" w:rsidRPr="00A51460" w:rsidRDefault="00B56BA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AA" w:rsidRPr="00A51460" w:rsidRDefault="00B56BA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Понизили</w:t>
            </w:r>
            <w:r w:rsidR="00CC2A6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/%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AA" w:rsidRPr="00A51460" w:rsidRDefault="00B56BA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Повысили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AA" w:rsidRPr="00A51460" w:rsidRDefault="00B56BA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Подтвердили </w:t>
            </w:r>
            <w:r w:rsidR="00CC2A6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/%</w:t>
            </w:r>
          </w:p>
        </w:tc>
      </w:tr>
      <w:tr w:rsidR="00CC2A68" w:rsidRPr="00A51460" w:rsidTr="00D71EF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Физика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16/88,9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2/11,1</w:t>
            </w:r>
          </w:p>
        </w:tc>
      </w:tr>
      <w:tr w:rsidR="00CC2A68" w:rsidRPr="00A51460" w:rsidTr="00D71EF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</w:t>
            </w: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имия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68" w:rsidRPr="00A51460" w:rsidRDefault="00CC2A68" w:rsidP="00CC2A68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13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/61,9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/38,1</w:t>
            </w:r>
          </w:p>
        </w:tc>
      </w:tr>
      <w:tr w:rsidR="00CC2A68" w:rsidRPr="00A51460" w:rsidTr="00D71EF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BC1EE9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10/52,6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9/47,4</w:t>
            </w:r>
          </w:p>
        </w:tc>
      </w:tr>
      <w:tr w:rsidR="00CC2A68" w:rsidTr="00D71EF5">
        <w:tc>
          <w:tcPr>
            <w:tcW w:w="2084" w:type="dxa"/>
            <w:hideMark/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2097" w:type="dxa"/>
            <w:hideMark/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11/52,4</w:t>
            </w:r>
          </w:p>
        </w:tc>
        <w:tc>
          <w:tcPr>
            <w:tcW w:w="2499" w:type="dxa"/>
            <w:hideMark/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959" w:type="dxa"/>
            <w:hideMark/>
          </w:tcPr>
          <w:p w:rsidR="00CC2A68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10/47,6</w:t>
            </w:r>
          </w:p>
        </w:tc>
      </w:tr>
      <w:tr w:rsidR="00CC2A68" w:rsidRPr="00A51460" w:rsidTr="00D71EF5">
        <w:tc>
          <w:tcPr>
            <w:tcW w:w="2084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2097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/31,6</w:t>
            </w:r>
          </w:p>
        </w:tc>
        <w:tc>
          <w:tcPr>
            <w:tcW w:w="2499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59" w:type="dxa"/>
            <w:hideMark/>
          </w:tcPr>
          <w:p w:rsidR="00CC2A68" w:rsidRPr="00A51460" w:rsidRDefault="00CC2A68" w:rsidP="00CC2A68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/52,6</w:t>
            </w:r>
          </w:p>
        </w:tc>
      </w:tr>
      <w:tr w:rsidR="00CC2A68" w:rsidRPr="00A51460" w:rsidTr="00D71EF5">
        <w:tc>
          <w:tcPr>
            <w:tcW w:w="2084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стория</w:t>
            </w:r>
          </w:p>
        </w:tc>
        <w:tc>
          <w:tcPr>
            <w:tcW w:w="2097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/18,2</w:t>
            </w:r>
          </w:p>
        </w:tc>
        <w:tc>
          <w:tcPr>
            <w:tcW w:w="2499" w:type="dxa"/>
            <w:hideMark/>
          </w:tcPr>
          <w:p w:rsidR="00CC2A68" w:rsidRPr="00A51460" w:rsidRDefault="00CC2A68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59" w:type="dxa"/>
            <w:hideMark/>
          </w:tcPr>
          <w:p w:rsidR="00CC2A68" w:rsidRPr="00A51460" w:rsidRDefault="00CC2A68" w:rsidP="00CC2A68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5146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16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/72,7</w:t>
            </w:r>
          </w:p>
        </w:tc>
      </w:tr>
    </w:tbl>
    <w:p w:rsidR="00CC2A68" w:rsidRPr="00735DE4" w:rsidRDefault="00CC2A68" w:rsidP="00CC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по русскому языку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993"/>
        <w:gridCol w:w="992"/>
        <w:gridCol w:w="850"/>
        <w:gridCol w:w="993"/>
        <w:gridCol w:w="1985"/>
        <w:gridCol w:w="2123"/>
      </w:tblGrid>
      <w:tr w:rsidR="00CC2A68" w:rsidRPr="00735DE4" w:rsidTr="00CC2A68"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</w:t>
            </w:r>
          </w:p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35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35D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35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2A68" w:rsidRPr="00735DE4" w:rsidTr="00CC2A68"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68" w:rsidRPr="00735DE4" w:rsidTr="00CC2A6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5А 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C2A68" w:rsidRPr="00735DE4" w:rsidTr="00CC2A6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5Б 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CC2A68" w:rsidRPr="00735DE4" w:rsidTr="00CC2A6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6А 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CC2A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600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011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C2A68" w:rsidRPr="00735DE4" w:rsidTr="00CC2A6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6В </w:t>
            </w: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60011A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60011A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C2A68" w:rsidRPr="00735DE4" w:rsidTr="00CC2A6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Calibri" w:hAnsi="Times New Roman" w:cs="Times New Roman"/>
                <w:sz w:val="24"/>
                <w:szCs w:val="24"/>
              </w:rPr>
              <w:t>6Г (21чел.)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CC2A68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60011A" w:rsidP="00600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68" w:rsidRPr="00735DE4" w:rsidRDefault="0060011A" w:rsidP="00D71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</w:tbl>
    <w:p w:rsidR="00CC2A68" w:rsidRPr="00735DE4" w:rsidRDefault="00CC2A68" w:rsidP="0060011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35DE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Соответствие отметок на ВПР отметкам за четверть</w:t>
      </w:r>
      <w:r w:rsidR="0060011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tbl>
      <w:tblPr>
        <w:tblStyle w:val="1100"/>
        <w:tblW w:w="0" w:type="auto"/>
        <w:tblInd w:w="108" w:type="dxa"/>
        <w:tblLook w:val="04A0"/>
      </w:tblPr>
      <w:tblGrid>
        <w:gridCol w:w="1417"/>
        <w:gridCol w:w="2552"/>
        <w:gridCol w:w="2694"/>
        <w:gridCol w:w="2976"/>
      </w:tblGrid>
      <w:tr w:rsidR="0060011A" w:rsidRPr="00735DE4" w:rsidTr="00D71EF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</w:tr>
      <w:tr w:rsidR="0060011A" w:rsidRPr="00735DE4" w:rsidTr="00D71EF5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Понизили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Повысили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Подтвердили </w:t>
            </w:r>
          </w:p>
        </w:tc>
      </w:tr>
      <w:tr w:rsidR="0060011A" w:rsidRPr="00735DE4" w:rsidTr="006001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11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/57,9%</w:t>
            </w:r>
          </w:p>
        </w:tc>
      </w:tr>
      <w:tr w:rsidR="0060011A" w:rsidRPr="00735DE4" w:rsidTr="006001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60011A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3/85,2%</w:t>
            </w:r>
          </w:p>
        </w:tc>
      </w:tr>
      <w:tr w:rsidR="0060011A" w:rsidRPr="00735DE4" w:rsidTr="006001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60011A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6/72,7%</w:t>
            </w:r>
          </w:p>
        </w:tc>
      </w:tr>
      <w:tr w:rsidR="0060011A" w:rsidRPr="00735DE4" w:rsidTr="006001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15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/62,5%</w:t>
            </w:r>
          </w:p>
        </w:tc>
      </w:tr>
      <w:tr w:rsidR="0060011A" w:rsidRPr="00735DE4" w:rsidTr="006001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A" w:rsidRPr="00735DE4" w:rsidRDefault="0060011A" w:rsidP="00D71EF5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35DE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/47,6%</w:t>
            </w:r>
          </w:p>
        </w:tc>
      </w:tr>
    </w:tbl>
    <w:p w:rsidR="00CF6D20" w:rsidRPr="00525BC7" w:rsidRDefault="00CB7EDD" w:rsidP="00CF6D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Невысокие результаты на ВПР –</w:t>
      </w:r>
      <w:r w:rsidR="00CF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пробелов в зна</w:t>
      </w:r>
      <w:r w:rsidR="00CF6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CF6D20" w:rsidRPr="00CF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(орфография, пунктуация,  </w:t>
      </w:r>
      <w:r w:rsidR="00CF6D20" w:rsidRPr="00A5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разборов</w:t>
      </w:r>
      <w:r w:rsidR="00CF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</w:t>
      </w:r>
      <w:proofErr w:type="spellStart"/>
      <w:r w:rsidR="00CF6D20" w:rsidRPr="00BC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="00CF6D20" w:rsidRPr="00BC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учебных действий (неумение правильно интерпретировать текст, выявлять  в тексте разные виды информации и использовать её в своей работе, неумение анализировать </w:t>
      </w:r>
      <w:r w:rsidR="00CF6D20"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материал).</w:t>
      </w:r>
      <w:r w:rsidR="00CF6D20" w:rsidRPr="00CF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D20" w:rsidRPr="00A5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r w:rsidR="00CF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</w:t>
      </w:r>
      <w:r w:rsidR="00CF6D20" w:rsidRPr="0052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обучать навыкам изучающего чтения и информационной переработки прочитанного материала; понимать тексты различных функционально-смысловых типов речи; анализировать текст с точки зрения его основной мысли,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изучающее);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CC2A68" w:rsidRDefault="00BC1EE9" w:rsidP="00CC2A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8609EC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r w:rsidR="00073684">
        <w:rPr>
          <w:rFonts w:ascii="Times New Roman" w:eastAsia="Calibri" w:hAnsi="Times New Roman" w:cs="Times New Roman"/>
          <w:sz w:val="24"/>
          <w:szCs w:val="24"/>
        </w:rPr>
        <w:t xml:space="preserve">повысить успеваемость, качество знаний учащихся в классах, в целом по ОУ, результаты </w:t>
      </w: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 внешней экспертизы</w:t>
      </w:r>
      <w:r w:rsidR="00073684">
        <w:rPr>
          <w:rFonts w:ascii="Times New Roman" w:eastAsia="Calibri" w:hAnsi="Times New Roman" w:cs="Times New Roman"/>
          <w:sz w:val="24"/>
          <w:szCs w:val="24"/>
        </w:rPr>
        <w:t xml:space="preserve">, необходимо </w:t>
      </w: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684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деятельности учащихся на уроках, способствующей  росту их мотивации к обучению, </w:t>
      </w:r>
      <w:r w:rsidRPr="00BC1EE9">
        <w:rPr>
          <w:rFonts w:ascii="Times New Roman" w:eastAsia="Calibri" w:hAnsi="Times New Roman" w:cs="Times New Roman"/>
          <w:color w:val="000000"/>
          <w:sz w:val="24"/>
          <w:szCs w:val="24"/>
        </w:rPr>
        <w:t>усвоению учащимися основных понятий, закономерностей по предметам</w:t>
      </w:r>
      <w:r w:rsidR="00073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развитию </w:t>
      </w:r>
      <w:r w:rsidR="00073684" w:rsidRPr="00BC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</w:t>
      </w:r>
      <w:r w:rsidRPr="00BC1E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2A68" w:rsidRPr="00CC2A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1EE9" w:rsidRPr="00BC1EE9" w:rsidRDefault="00BC1EE9" w:rsidP="00E4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b/>
          <w:kern w:val="2"/>
          <w:sz w:val="24"/>
          <w:szCs w:val="24"/>
          <w:lang w:val="en-US" w:eastAsia="hi-IN" w:bidi="hi-IN"/>
        </w:rPr>
        <w:t>I</w:t>
      </w:r>
      <w:r w:rsidRPr="007B307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.3.Анализ государственной итоговой аттестации выпускников 9, 11 классов</w:t>
      </w:r>
    </w:p>
    <w:p w:rsidR="00374BB3" w:rsidRDefault="000667EB" w:rsidP="006D0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одготовк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B307D">
        <w:rPr>
          <w:rFonts w:ascii="Times New Roman" w:eastAsia="Calibri" w:hAnsi="Times New Roman" w:cs="Times New Roman"/>
          <w:sz w:val="24"/>
          <w:szCs w:val="24"/>
        </w:rPr>
        <w:t>чащи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9, 11 классов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 государственной итоговой аттестации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(далее – ГИА) осуществлялась  в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соответствии с планом работы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Участники образовательных отношений   </w:t>
      </w:r>
      <w:r w:rsidR="00374BB3" w:rsidRPr="007B307D">
        <w:rPr>
          <w:rFonts w:ascii="Times New Roman" w:eastAsia="Calibri" w:hAnsi="Times New Roman" w:cs="Times New Roman"/>
          <w:sz w:val="24"/>
          <w:szCs w:val="24"/>
        </w:rPr>
        <w:t>были ознакомлены  с нормативно - правовой документацией, методическими рекомендациями по организации деятельности выпускников во время подготовки и проведения ОГЭ, ЕГЭ</w:t>
      </w:r>
      <w:r w:rsidR="00374BB3">
        <w:rPr>
          <w:rFonts w:ascii="Times New Roman" w:eastAsia="Calibri" w:hAnsi="Times New Roman" w:cs="Times New Roman"/>
          <w:sz w:val="24"/>
          <w:szCs w:val="24"/>
        </w:rPr>
        <w:t xml:space="preserve">, ГВЭ на классных часах, родительских собраниях, индивидуальных </w:t>
      </w:r>
      <w:r w:rsidR="00374BB3" w:rsidRPr="00117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BB3">
        <w:rPr>
          <w:rFonts w:ascii="Times New Roman" w:eastAsia="Calibri" w:hAnsi="Times New Roman" w:cs="Times New Roman"/>
          <w:sz w:val="24"/>
          <w:szCs w:val="24"/>
        </w:rPr>
        <w:t>консультациях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74BB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74BB3" w:rsidRPr="007B307D">
        <w:rPr>
          <w:rFonts w:ascii="Times New Roman" w:eastAsia="Calibri" w:hAnsi="Times New Roman" w:cs="Times New Roman"/>
          <w:sz w:val="24"/>
          <w:szCs w:val="24"/>
        </w:rPr>
        <w:t xml:space="preserve">нформационное сопровождение  ОГЭ и ЕГЭ </w:t>
      </w:r>
      <w:r w:rsidR="00374BB3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374BB3" w:rsidRPr="007B307D">
        <w:rPr>
          <w:rFonts w:ascii="Times New Roman" w:eastAsia="Calibri" w:hAnsi="Times New Roman" w:cs="Times New Roman"/>
          <w:sz w:val="24"/>
          <w:szCs w:val="24"/>
        </w:rPr>
        <w:t>осуществлялось  через сайт ОУ и стенды.</w:t>
      </w:r>
      <w:r w:rsidR="00374BB3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ГИА прошла в штатном режиме.</w:t>
      </w:r>
      <w:r w:rsidR="00374BB3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74BB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74BB3" w:rsidRPr="007B307D">
        <w:rPr>
          <w:rFonts w:ascii="Times New Roman" w:eastAsia="Calibri" w:hAnsi="Times New Roman" w:cs="Times New Roman"/>
          <w:sz w:val="24"/>
          <w:szCs w:val="24"/>
        </w:rPr>
        <w:t xml:space="preserve">Обращение родителей по вопросам нарушений в подготовке и проведении ГИА выпускников не поступало. </w:t>
      </w:r>
      <w:r w:rsidR="00374BB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B307D" w:rsidRPr="007B307D" w:rsidRDefault="007B307D" w:rsidP="006D0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 ГИА были допущены 5</w:t>
      </w:r>
      <w:r w:rsidR="00374BB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8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учащихся (100%) 9 классов</w:t>
      </w:r>
      <w:r w:rsidR="00374BB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из них 4 учащихся, оставленных на второй год и не пересдавших математику в дополнительный период</w:t>
      </w:r>
      <w:r w:rsidR="005A206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2020/2021 учебного года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74BB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54 учащихся сдавали ОГЭ, 4 –ГВЭ.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09"/>
        <w:gridCol w:w="1984"/>
        <w:gridCol w:w="2694"/>
        <w:gridCol w:w="2976"/>
      </w:tblGrid>
      <w:tr w:rsidR="007B307D" w:rsidRPr="007B307D" w:rsidTr="005A20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 выпускников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учащихся, получивших аттестаты об  основном общем образовании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учащихся, получивших аттестаты об основном общем образовании с отличием/%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Кол-во учащихся, не получивших аттестаты об основном общем образовании (по состоянию на август) </w:t>
            </w:r>
          </w:p>
        </w:tc>
      </w:tr>
      <w:tr w:rsidR="007B307D" w:rsidRPr="007B307D" w:rsidTr="005A20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2019/2020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/4,6%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7B30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-</w:t>
            </w:r>
          </w:p>
        </w:tc>
      </w:tr>
      <w:tr w:rsidR="007B307D" w:rsidRPr="007B307D" w:rsidTr="005A20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-/0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7B30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13</w:t>
            </w:r>
          </w:p>
        </w:tc>
      </w:tr>
      <w:tr w:rsidR="004D33AD" w:rsidRPr="007B307D" w:rsidTr="005A20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4D33A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374BB3" w:rsidRDefault="00374BB3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374BB3" w:rsidRDefault="00374BB3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374BB3" w:rsidRDefault="00374BB3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1/</w:t>
            </w:r>
            <w:r w:rsidR="0028171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1,7% (Кузьмин)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374BB3" w:rsidRDefault="00374BB3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16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Количество выпускников, получивших аттестат об основном общем образовании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969"/>
        <w:gridCol w:w="4394"/>
      </w:tblGrid>
      <w:tr w:rsidR="007B307D" w:rsidRPr="007B307D" w:rsidTr="005A2064">
        <w:tc>
          <w:tcPr>
            <w:tcW w:w="1276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3969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% учащихся, получивших аттестат в основной период</w:t>
            </w:r>
          </w:p>
        </w:tc>
        <w:tc>
          <w:tcPr>
            <w:tcW w:w="4394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% учащихся, получивших аттестат в учебном году</w:t>
            </w:r>
          </w:p>
        </w:tc>
      </w:tr>
      <w:tr w:rsidR="007B307D" w:rsidRPr="007B307D" w:rsidTr="005A2064">
        <w:tc>
          <w:tcPr>
            <w:tcW w:w="1276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2019/2020</w:t>
            </w:r>
          </w:p>
        </w:tc>
        <w:tc>
          <w:tcPr>
            <w:tcW w:w="3969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4394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B307D" w:rsidRPr="007B307D" w:rsidTr="005A2064">
        <w:tc>
          <w:tcPr>
            <w:tcW w:w="1276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3969" w:type="dxa"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76,4</w:t>
            </w:r>
          </w:p>
        </w:tc>
        <w:tc>
          <w:tcPr>
            <w:tcW w:w="4394" w:type="dxa"/>
          </w:tcPr>
          <w:p w:rsidR="007B307D" w:rsidRPr="007B307D" w:rsidRDefault="0028171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94,4</w:t>
            </w:r>
          </w:p>
        </w:tc>
      </w:tr>
      <w:tr w:rsidR="004D33AD" w:rsidRPr="007B307D" w:rsidTr="005A2064">
        <w:tc>
          <w:tcPr>
            <w:tcW w:w="1276" w:type="dxa"/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69" w:type="dxa"/>
          </w:tcPr>
          <w:p w:rsidR="004D33AD" w:rsidRPr="007B307D" w:rsidRDefault="0028171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72,4</w:t>
            </w:r>
          </w:p>
        </w:tc>
        <w:tc>
          <w:tcPr>
            <w:tcW w:w="4394" w:type="dxa"/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Количество учащихся,  не сдавших ОГЭ в основной период:</w:t>
      </w:r>
    </w:p>
    <w:tbl>
      <w:tblPr>
        <w:tblStyle w:val="11"/>
        <w:tblW w:w="9639" w:type="dxa"/>
        <w:tblInd w:w="108" w:type="dxa"/>
        <w:tblLook w:val="04A0"/>
      </w:tblPr>
      <w:tblGrid>
        <w:gridCol w:w="1985"/>
        <w:gridCol w:w="3260"/>
        <w:gridCol w:w="4394"/>
      </w:tblGrid>
      <w:tr w:rsidR="007B307D" w:rsidRPr="007B307D" w:rsidTr="005A2064">
        <w:tc>
          <w:tcPr>
            <w:tcW w:w="1985" w:type="dxa"/>
          </w:tcPr>
          <w:p w:rsidR="007B307D" w:rsidRPr="007B307D" w:rsidRDefault="007B307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3260" w:type="dxa"/>
          </w:tcPr>
          <w:p w:rsidR="007B307D" w:rsidRPr="007B307D" w:rsidRDefault="007B307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4D33A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</w:t>
            </w:r>
            <w:r w:rsidR="004D33A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394" w:type="dxa"/>
          </w:tcPr>
          <w:p w:rsidR="007B307D" w:rsidRPr="007B307D" w:rsidRDefault="007B307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 w:rsidR="004D33A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 w:rsidR="004D33A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B307D" w:rsidRPr="007B307D" w:rsidTr="005A2064">
        <w:tc>
          <w:tcPr>
            <w:tcW w:w="1985" w:type="dxa"/>
          </w:tcPr>
          <w:p w:rsidR="007B307D" w:rsidRPr="007B307D" w:rsidRDefault="007B307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3260" w:type="dxa"/>
          </w:tcPr>
          <w:p w:rsidR="007B307D" w:rsidRPr="007B307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394" w:type="dxa"/>
          </w:tcPr>
          <w:p w:rsidR="007B307D" w:rsidRPr="007B307D" w:rsidRDefault="0028171F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B307D" w:rsidRPr="007B307D" w:rsidTr="005A2064">
        <w:tc>
          <w:tcPr>
            <w:tcW w:w="1985" w:type="dxa"/>
          </w:tcPr>
          <w:p w:rsidR="007B307D" w:rsidRPr="007B307D" w:rsidRDefault="007B307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3260" w:type="dxa"/>
          </w:tcPr>
          <w:p w:rsidR="007B307D" w:rsidRPr="007B307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4" w:type="dxa"/>
          </w:tcPr>
          <w:p w:rsidR="007B307D" w:rsidRPr="007B307D" w:rsidRDefault="0028171F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4D33AD" w:rsidRPr="007B307D" w:rsidTr="005A2064">
        <w:tc>
          <w:tcPr>
            <w:tcW w:w="1985" w:type="dxa"/>
          </w:tcPr>
          <w:p w:rsidR="004D33AD" w:rsidRPr="007B307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3260" w:type="dxa"/>
          </w:tcPr>
          <w:p w:rsidR="004D33A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394" w:type="dxa"/>
          </w:tcPr>
          <w:p w:rsidR="004D33AD" w:rsidRPr="007B307D" w:rsidRDefault="0028171F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D33AD" w:rsidRPr="007B307D" w:rsidTr="005A2064">
        <w:tc>
          <w:tcPr>
            <w:tcW w:w="1985" w:type="dxa"/>
          </w:tcPr>
          <w:p w:rsidR="004D33AD" w:rsidRPr="007B307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3260" w:type="dxa"/>
          </w:tcPr>
          <w:p w:rsidR="004D33A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394" w:type="dxa"/>
          </w:tcPr>
          <w:p w:rsidR="004D33AD" w:rsidRPr="007B307D" w:rsidRDefault="0028171F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D33AD" w:rsidRPr="007B307D" w:rsidTr="005A2064">
        <w:tc>
          <w:tcPr>
            <w:tcW w:w="1985" w:type="dxa"/>
          </w:tcPr>
          <w:p w:rsidR="004D33AD" w:rsidRPr="007B307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информатика</w:t>
            </w:r>
          </w:p>
        </w:tc>
        <w:tc>
          <w:tcPr>
            <w:tcW w:w="3260" w:type="dxa"/>
          </w:tcPr>
          <w:p w:rsidR="004D33AD" w:rsidRDefault="004D33AD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394" w:type="dxa"/>
          </w:tcPr>
          <w:p w:rsidR="004D33AD" w:rsidRPr="007B307D" w:rsidRDefault="00C9325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Результаты ОГЭ по русскому языку</w:t>
      </w:r>
      <w:r w:rsidR="0043072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(основной период)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277"/>
        <w:gridCol w:w="567"/>
        <w:gridCol w:w="567"/>
        <w:gridCol w:w="567"/>
        <w:gridCol w:w="567"/>
        <w:gridCol w:w="992"/>
        <w:gridCol w:w="1273"/>
        <w:gridCol w:w="2551"/>
      </w:tblGrid>
      <w:tr w:rsidR="007B307D" w:rsidRPr="007B307D" w:rsidTr="005A2064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средняя оценка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качество</w:t>
            </w:r>
          </w:p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успеваемость</w:t>
            </w:r>
          </w:p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B307D" w:rsidRPr="007B307D" w:rsidTr="005A2064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96,43 </w:t>
            </w:r>
          </w:p>
        </w:tc>
      </w:tr>
      <w:tr w:rsidR="007B307D" w:rsidRPr="007B307D" w:rsidTr="005A2064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7025A" w:rsidRPr="007B307D" w:rsidTr="005A2064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D7025A" w:rsidRPr="007B307D" w:rsidRDefault="00D7025A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Результаты Г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Э по русскому языку</w:t>
      </w:r>
      <w:r w:rsidR="0043072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(основной период)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277"/>
        <w:gridCol w:w="567"/>
        <w:gridCol w:w="567"/>
        <w:gridCol w:w="567"/>
        <w:gridCol w:w="567"/>
        <w:gridCol w:w="992"/>
        <w:gridCol w:w="1273"/>
        <w:gridCol w:w="2551"/>
      </w:tblGrid>
      <w:tr w:rsidR="00D7025A" w:rsidRPr="007B307D" w:rsidTr="005A2064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средняя оценка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качество</w:t>
            </w:r>
          </w:p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успеваемость</w:t>
            </w:r>
          </w:p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025A" w:rsidRPr="007B307D" w:rsidTr="005A2064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7025A" w:rsidRPr="007B307D" w:rsidTr="005A2064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9E3429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9E3429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9E3429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A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5A2064" w:rsidRPr="007B307D" w:rsidRDefault="005A2064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Результаты Г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Э по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математике (основной период)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277"/>
        <w:gridCol w:w="567"/>
        <w:gridCol w:w="567"/>
        <w:gridCol w:w="567"/>
        <w:gridCol w:w="567"/>
        <w:gridCol w:w="992"/>
        <w:gridCol w:w="1273"/>
        <w:gridCol w:w="2551"/>
      </w:tblGrid>
      <w:tr w:rsidR="005A2064" w:rsidRPr="007B307D" w:rsidTr="003F5BB2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средняя оценка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качество</w:t>
            </w:r>
          </w:p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успеваемость</w:t>
            </w:r>
          </w:p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в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A2064" w:rsidRPr="007B307D" w:rsidTr="003F5BB2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2064" w:rsidRPr="007B307D" w:rsidTr="003F5BB2">
        <w:trPr>
          <w:trHeight w:val="2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4" w:rsidRPr="007B307D" w:rsidRDefault="005A2064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Результаты ОГЭ по математике</w:t>
      </w:r>
      <w:r w:rsidR="0043072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(основной период)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7B307D" w:rsidRPr="007B307D" w:rsidTr="005A206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B307D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63,79 </w:t>
            </w:r>
          </w:p>
        </w:tc>
      </w:tr>
      <w:tr w:rsidR="007B307D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</w:tr>
      <w:tr w:rsidR="004D33AD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D57BD6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02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D7025A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D57BD6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07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D7025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430722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7B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7B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430722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7B307D" w:rsidRDefault="00430722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</w:tbl>
    <w:p w:rsidR="007B307D" w:rsidRPr="007B307D" w:rsidRDefault="003F5BB2" w:rsidP="00E44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Отсутствие системы в подготовке учащихся к сдаче ОГЭ по математике </w:t>
      </w:r>
      <w:r w:rsidR="006E125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(пропуски уроков, консультаций, невыполнение домашних заданий) не позволяют выпускникам 9 классов набрать </w:t>
      </w:r>
      <w:r w:rsidR="006E1253" w:rsidRPr="007B307D">
        <w:rPr>
          <w:rFonts w:ascii="Times New Roman" w:eastAsia="Calibri" w:hAnsi="Times New Roman" w:cs="Times New Roman"/>
          <w:sz w:val="24"/>
          <w:szCs w:val="24"/>
        </w:rPr>
        <w:t>7 баллов для получения оценки «3»</w:t>
      </w:r>
      <w:r w:rsidR="006E1253">
        <w:rPr>
          <w:rFonts w:ascii="Times New Roman" w:eastAsia="Calibri" w:hAnsi="Times New Roman" w:cs="Times New Roman"/>
          <w:sz w:val="24"/>
          <w:szCs w:val="24"/>
        </w:rPr>
        <w:t xml:space="preserve">, в том числе выполнить правильно </w:t>
      </w:r>
      <w:r w:rsidR="007B307D" w:rsidRPr="007B307D">
        <w:rPr>
          <w:rFonts w:ascii="Times New Roman" w:eastAsia="Calibri" w:hAnsi="Times New Roman" w:cs="Times New Roman"/>
          <w:sz w:val="24"/>
          <w:szCs w:val="24"/>
        </w:rPr>
        <w:t>дв</w:t>
      </w:r>
      <w:r w:rsidR="006E1253">
        <w:rPr>
          <w:rFonts w:ascii="Times New Roman" w:eastAsia="Calibri" w:hAnsi="Times New Roman" w:cs="Times New Roman"/>
          <w:sz w:val="24"/>
          <w:szCs w:val="24"/>
        </w:rPr>
        <w:t>а</w:t>
      </w:r>
      <w:r w:rsidR="007B307D" w:rsidRPr="007B307D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6E1253">
        <w:rPr>
          <w:rFonts w:ascii="Times New Roman" w:eastAsia="Calibri" w:hAnsi="Times New Roman" w:cs="Times New Roman"/>
          <w:sz w:val="24"/>
          <w:szCs w:val="24"/>
        </w:rPr>
        <w:t>я</w:t>
      </w:r>
      <w:r w:rsidR="007B307D" w:rsidRPr="007B307D">
        <w:rPr>
          <w:rFonts w:ascii="Times New Roman" w:eastAsia="Calibri" w:hAnsi="Times New Roman" w:cs="Times New Roman"/>
          <w:sz w:val="24"/>
          <w:szCs w:val="24"/>
        </w:rPr>
        <w:t xml:space="preserve"> по геометрии</w:t>
      </w:r>
      <w:r w:rsidR="006E1253">
        <w:rPr>
          <w:rFonts w:ascii="Times New Roman" w:eastAsia="Calibri" w:hAnsi="Times New Roman" w:cs="Times New Roman"/>
          <w:sz w:val="24"/>
          <w:szCs w:val="24"/>
        </w:rPr>
        <w:t>.</w:t>
      </w:r>
      <w:r w:rsidR="007B307D" w:rsidRPr="007B3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49"/>
        <w:gridCol w:w="2029"/>
        <w:gridCol w:w="2410"/>
        <w:gridCol w:w="2551"/>
      </w:tblGrid>
      <w:tr w:rsidR="0084216A" w:rsidRPr="007B307D" w:rsidTr="005A2064">
        <w:tc>
          <w:tcPr>
            <w:tcW w:w="2649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уч., получивших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баллов, с оценкой «2»</w:t>
            </w:r>
          </w:p>
        </w:tc>
        <w:tc>
          <w:tcPr>
            <w:tcW w:w="2029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уч., </w:t>
            </w:r>
            <w:proofErr w:type="gramStart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6б.</w:t>
            </w:r>
          </w:p>
        </w:tc>
        <w:tc>
          <w:tcPr>
            <w:tcW w:w="2410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Высший первичный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ол-во уч.</w:t>
            </w:r>
          </w:p>
        </w:tc>
        <w:tc>
          <w:tcPr>
            <w:tcW w:w="2551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Низший первичный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ол-во уч.</w:t>
            </w:r>
          </w:p>
        </w:tc>
      </w:tr>
      <w:tr w:rsidR="0084216A" w:rsidRPr="007B307D" w:rsidTr="005A2064">
        <w:trPr>
          <w:trHeight w:val="285"/>
        </w:trPr>
        <w:tc>
          <w:tcPr>
            <w:tcW w:w="2649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9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206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216A" w:rsidRPr="007B307D" w:rsidRDefault="0084216A" w:rsidP="00E44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06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374E" w:rsidRDefault="006E1253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2021/2022 учебном году  среди предметов по выбору для сдачи ГИА приоритетными стали география </w:t>
      </w:r>
      <w:r w:rsidR="00CF648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(45 чел.)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 информатика</w:t>
      </w:r>
      <w:r w:rsidR="00CF648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(36чел.).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F648F" w:rsidRDefault="0033374E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 учетом того, что учащиеся в 2020 году не сдавали ОГЭ, в 2021 году писали контрольные работы по предметам по выбору, то корректным будет сравнение с результатами  2018/2019 учебного года.</w:t>
      </w:r>
    </w:p>
    <w:p w:rsidR="00CF648F" w:rsidRPr="007B307D" w:rsidRDefault="00CF648F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географии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CF648F" w:rsidRPr="007B307D" w:rsidTr="0031201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1031D0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1031D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75%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</w:tbl>
    <w:p w:rsidR="00CF648F" w:rsidRPr="007B307D" w:rsidRDefault="00CF648F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информатике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CF648F" w:rsidRPr="007B307D" w:rsidTr="0031201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F" w:rsidRPr="007B307D" w:rsidRDefault="00CF648F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F23612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F23612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F23612">
              <w:rPr>
                <w:rFonts w:ascii="Times New Roman" w:eastAsia="Calibri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F23612">
              <w:rPr>
                <w:rFonts w:ascii="Times New Roman" w:eastAsia="Calibri" w:hAnsi="Times New Roman" w:cs="Times New Roman"/>
                <w:sz w:val="24"/>
                <w:szCs w:val="24"/>
              </w:rPr>
              <w:t>10,71%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F23612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F23612">
              <w:rPr>
                <w:rFonts w:ascii="Times New Roman" w:eastAsia="Calibri" w:hAnsi="Times New Roman" w:cs="Times New Roman"/>
                <w:sz w:val="24"/>
                <w:szCs w:val="24"/>
              </w:rPr>
              <w:t>78,57%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9E34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</w:tr>
    </w:tbl>
    <w:p w:rsidR="00973BF1" w:rsidRPr="007B307D" w:rsidRDefault="00973BF1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обществознанию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973BF1" w:rsidRPr="007B307D" w:rsidTr="0031201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F1" w:rsidRPr="007B307D" w:rsidRDefault="00973BF1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5E39A8">
              <w:rPr>
                <w:rFonts w:ascii="Times New Roman" w:eastAsia="Calibri" w:hAnsi="Times New Roman" w:cs="Times New Roman"/>
                <w:sz w:val="24"/>
                <w:szCs w:val="24"/>
              </w:rPr>
              <w:t>14,81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5E39A8">
              <w:rPr>
                <w:rFonts w:ascii="Times New Roman" w:eastAsia="Calibri" w:hAnsi="Times New Roman" w:cs="Times New Roman"/>
                <w:sz w:val="24"/>
                <w:szCs w:val="24"/>
              </w:rPr>
              <w:t>81,48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3374E" w:rsidRPr="007B307D" w:rsidTr="00312012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</w:tbl>
    <w:p w:rsidR="004D33AD" w:rsidRPr="007B307D" w:rsidRDefault="004D33A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Результаты ОГЭ по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физике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4D33AD" w:rsidRPr="007B307D" w:rsidTr="005A206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374E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1031D0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75%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635744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100%</w:t>
            </w:r>
          </w:p>
        </w:tc>
      </w:tr>
      <w:tr w:rsidR="0033374E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D33AD" w:rsidRPr="007B307D" w:rsidRDefault="004D33A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биологии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19"/>
        <w:gridCol w:w="708"/>
        <w:gridCol w:w="709"/>
        <w:gridCol w:w="709"/>
        <w:gridCol w:w="709"/>
        <w:gridCol w:w="1134"/>
        <w:gridCol w:w="1134"/>
        <w:gridCol w:w="1839"/>
      </w:tblGrid>
      <w:tr w:rsidR="004D33AD" w:rsidRPr="007B307D" w:rsidTr="005A206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AD" w:rsidRPr="007B307D" w:rsidRDefault="004D33A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374E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1F5BAF" w:rsidRDefault="0033374E" w:rsidP="00E4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1031D0">
              <w:rPr>
                <w:rFonts w:ascii="Times New Roman" w:eastAsia="Calibri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45%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635744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100%</w:t>
            </w:r>
          </w:p>
        </w:tc>
      </w:tr>
      <w:tr w:rsidR="0033374E" w:rsidRPr="007B307D" w:rsidTr="005A2064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4E" w:rsidRPr="007B307D" w:rsidRDefault="0033374E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56211" w:rsidRPr="007B307D" w:rsidRDefault="00256211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Рейтинг результатов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ГЭ</w:t>
      </w:r>
      <w:r w:rsidR="0033374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-2022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tbl>
      <w:tblPr>
        <w:tblStyle w:val="a3"/>
        <w:tblW w:w="9639" w:type="dxa"/>
        <w:tblInd w:w="108" w:type="dxa"/>
        <w:tblLook w:val="04A0"/>
      </w:tblPr>
      <w:tblGrid>
        <w:gridCol w:w="1985"/>
        <w:gridCol w:w="1701"/>
        <w:gridCol w:w="2126"/>
        <w:gridCol w:w="1706"/>
        <w:gridCol w:w="2121"/>
      </w:tblGrid>
      <w:tr w:rsidR="00256211" w:rsidTr="002A6DC1">
        <w:tc>
          <w:tcPr>
            <w:tcW w:w="1985" w:type="dxa"/>
          </w:tcPr>
          <w:p w:rsidR="00256211" w:rsidRPr="007B307D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701" w:type="dxa"/>
          </w:tcPr>
          <w:p w:rsidR="00256211" w:rsidRPr="007B307D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2126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К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ачество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У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3"/>
                <w:szCs w:val="23"/>
                <w:lang w:bidi="hi-IN"/>
              </w:rPr>
              <w:t>спеваемость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lang w:bidi="hi-IN"/>
              </w:rPr>
              <w:t xml:space="preserve">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56211" w:rsidTr="002A6DC1">
        <w:tc>
          <w:tcPr>
            <w:tcW w:w="1985" w:type="dxa"/>
          </w:tcPr>
          <w:p w:rsidR="00256211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256211" w:rsidTr="002A6DC1">
        <w:tc>
          <w:tcPr>
            <w:tcW w:w="1985" w:type="dxa"/>
          </w:tcPr>
          <w:p w:rsidR="00256211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  <w:tr w:rsidR="00256211" w:rsidTr="002A6DC1">
        <w:tc>
          <w:tcPr>
            <w:tcW w:w="1985" w:type="dxa"/>
          </w:tcPr>
          <w:p w:rsidR="00256211" w:rsidRPr="007B307D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256211" w:rsidTr="002A6DC1">
        <w:tc>
          <w:tcPr>
            <w:tcW w:w="1985" w:type="dxa"/>
          </w:tcPr>
          <w:p w:rsidR="00256211" w:rsidRPr="007B307D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Информатик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126" w:type="dxa"/>
          </w:tcPr>
          <w:p w:rsidR="00256211" w:rsidRPr="007B307D" w:rsidRDefault="00256211" w:rsidP="009E342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</w:tr>
      <w:tr w:rsidR="00256211" w:rsidTr="002A6DC1">
        <w:tc>
          <w:tcPr>
            <w:tcW w:w="1985" w:type="dxa"/>
          </w:tcPr>
          <w:p w:rsidR="00256211" w:rsidRPr="007B307D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  <w:r w:rsidR="009E3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  <w:tr w:rsidR="00256211" w:rsidTr="002A6DC1">
        <w:tc>
          <w:tcPr>
            <w:tcW w:w="1985" w:type="dxa"/>
          </w:tcPr>
          <w:p w:rsidR="00256211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56211" w:rsidTr="002A6DC1">
        <w:tc>
          <w:tcPr>
            <w:tcW w:w="1985" w:type="dxa"/>
          </w:tcPr>
          <w:p w:rsidR="00256211" w:rsidRDefault="00256211" w:rsidP="00E4443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701" w:type="dxa"/>
          </w:tcPr>
          <w:p w:rsidR="00256211" w:rsidRDefault="00256211" w:rsidP="00E4443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6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256211" w:rsidRPr="007B307D" w:rsidRDefault="00256211" w:rsidP="00E4443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F1D6F" w:rsidRDefault="000E46B6" w:rsidP="000E46B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Выполнение заданий на ОГЭ</w:t>
      </w:r>
    </w:p>
    <w:tbl>
      <w:tblPr>
        <w:tblStyle w:val="36"/>
        <w:tblW w:w="9639" w:type="dxa"/>
        <w:tblInd w:w="108" w:type="dxa"/>
        <w:tblLook w:val="04A0"/>
      </w:tblPr>
      <w:tblGrid>
        <w:gridCol w:w="1941"/>
        <w:gridCol w:w="1480"/>
        <w:gridCol w:w="1578"/>
        <w:gridCol w:w="1177"/>
        <w:gridCol w:w="1202"/>
        <w:gridCol w:w="1210"/>
        <w:gridCol w:w="1051"/>
      </w:tblGrid>
      <w:tr w:rsidR="00EF1D6F" w:rsidRPr="00EF1D6F" w:rsidTr="002D5A3E">
        <w:trPr>
          <w:trHeight w:val="1099"/>
        </w:trPr>
        <w:tc>
          <w:tcPr>
            <w:tcW w:w="1941" w:type="dxa"/>
            <w:vMerge w:val="restart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Предмет/Класс</w:t>
            </w:r>
          </w:p>
        </w:tc>
        <w:tc>
          <w:tcPr>
            <w:tcW w:w="1480" w:type="dxa"/>
            <w:vMerge w:val="restart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участников</w:t>
            </w:r>
          </w:p>
        </w:tc>
        <w:tc>
          <w:tcPr>
            <w:tcW w:w="1578" w:type="dxa"/>
            <w:vMerge w:val="restart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2379" w:type="dxa"/>
            <w:gridSpan w:val="2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выполнило 50% заданий базового уровня</w:t>
            </w:r>
          </w:p>
        </w:tc>
        <w:tc>
          <w:tcPr>
            <w:tcW w:w="2261" w:type="dxa"/>
            <w:gridSpan w:val="2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выполнило обязательный минимум (50% заданий базового и 10% заданий повышенного уровней)</w:t>
            </w:r>
          </w:p>
        </w:tc>
      </w:tr>
      <w:tr w:rsidR="002D5A3E" w:rsidRPr="00EF1D6F" w:rsidTr="002D5A3E">
        <w:trPr>
          <w:trHeight w:val="552"/>
        </w:trPr>
        <w:tc>
          <w:tcPr>
            <w:tcW w:w="1941" w:type="dxa"/>
            <w:vMerge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2" w:type="dxa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0" w:type="dxa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1" w:type="dxa"/>
            <w:vAlign w:val="center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70,51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32,65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38,59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37,78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39,77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42,72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54,44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62,58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EF1D6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80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8" w:type="dxa"/>
            <w:hideMark/>
          </w:tcPr>
          <w:p w:rsidR="00EF1D6F" w:rsidRPr="00570ED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sz w:val="24"/>
                <w:szCs w:val="24"/>
              </w:rPr>
              <w:t>43,24</w:t>
            </w:r>
          </w:p>
        </w:tc>
        <w:tc>
          <w:tcPr>
            <w:tcW w:w="1177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210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570ED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5A3E" w:rsidRPr="00EF1D6F" w:rsidTr="002D5A3E">
        <w:trPr>
          <w:trHeight w:val="274"/>
        </w:trPr>
        <w:tc>
          <w:tcPr>
            <w:tcW w:w="1941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hideMark/>
          </w:tcPr>
          <w:p w:rsidR="00EF1D6F" w:rsidRPr="00EF1D6F" w:rsidRDefault="00EF1D6F" w:rsidP="00EF1D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  <w:tc>
          <w:tcPr>
            <w:tcW w:w="1177" w:type="dxa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10" w:type="dxa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EF1D6F" w:rsidRPr="00EF1D6F" w:rsidRDefault="00EF1D6F" w:rsidP="00EF1D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3374E" w:rsidRDefault="00973BF1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Таким образом,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 2021/2022 учебном году самое высокое качество знаний у выпускников 9 классов   по географии, средний балл по 5 предметам больше 3 баллов.</w:t>
      </w:r>
      <w:r w:rsidR="0033374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3374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Результаты ОГЭ по предметам по выбору, в сравнении с результатами 2018/2019 учебного года, улучшились, прежде всего,  по успеваемости, т.е. количество учащихся, сдавших экзамены в основной период, увеличилось. Значительно </w:t>
      </w:r>
      <w:r w:rsidR="00A525E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повысилось качество знаний по географии, информатике, выбранным большинством учащихся 2021/2022 учебного года.</w:t>
      </w:r>
      <w:r w:rsidR="00E444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Также повысилось качество знаний учащихся по русскому языку.</w:t>
      </w:r>
      <w:r w:rsidR="0037589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Вместе с тем в процентном отношении большая группа учащихся не </w:t>
      </w:r>
      <w:r w:rsidR="0037589D" w:rsidRPr="00EF1D6F">
        <w:rPr>
          <w:rFonts w:ascii="Times New Roman" w:hAnsi="Times New Roman" w:cs="Times New Roman"/>
          <w:bCs/>
          <w:color w:val="000000"/>
          <w:sz w:val="24"/>
          <w:szCs w:val="24"/>
        </w:rPr>
        <w:t>выполнило 50% заданий базового уровня</w:t>
      </w:r>
      <w:r w:rsidR="003758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56211" w:rsidRPr="007B307D" w:rsidRDefault="00240821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444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математике на протяжении 2 лет в основном не меняются и по-прежнему ниже показателей ОГЭ как по основным предметам, так и предметам по выбору. 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Вместе с тем результаты по математике </w:t>
      </w:r>
      <w:r w:rsidR="00973BF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BB34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это сумма слагаемых: низкий уровень мотивации учащихся 9 классов, </w:t>
      </w:r>
      <w:r w:rsidR="000F2DA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пробелы в знаниях по темам,</w:t>
      </w:r>
      <w:r w:rsidR="00D441E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 том числе из-за эпидемиологической ситуации  в течение 2 лет, </w:t>
      </w:r>
      <w:r w:rsidR="000F2DA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2A6DC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отсутствие </w:t>
      </w:r>
      <w:r w:rsidR="002A6DC1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систем</w:t>
      </w:r>
      <w:r w:rsidR="002A6DC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ы </w:t>
      </w:r>
      <w:r w:rsidR="002A6DC1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работы с учащимися при отработке вычислительных навыков, при закреплении таблицы умножения,  деления, при развитии умения анализировать, делать вывод</w:t>
      </w:r>
      <w:r w:rsidR="002A6DC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BB34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неумение решать практико</w:t>
      </w:r>
      <w:r w:rsidR="002A6DC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</w:t>
      </w:r>
      <w:r w:rsidR="00BB34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ориентированные задания, </w:t>
      </w:r>
      <w:r w:rsidR="002A6DC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отсутствие навыка в умении </w:t>
      </w:r>
      <w:r w:rsidR="00BB34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свести словесную</w:t>
      </w:r>
      <w:proofErr w:type="gramEnd"/>
      <w:r w:rsidR="00BB34F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задачу к формуле.</w:t>
      </w:r>
    </w:p>
    <w:p w:rsidR="007B307D" w:rsidRPr="007B307D" w:rsidRDefault="007B307D" w:rsidP="00E444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ЕГЭ</w:t>
      </w:r>
    </w:p>
    <w:p w:rsidR="00B43CFA" w:rsidRDefault="007B307D" w:rsidP="00E44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07D">
        <w:rPr>
          <w:rFonts w:ascii="Times New Roman" w:eastAsia="Calibri" w:hAnsi="Times New Roman" w:cs="Times New Roman"/>
          <w:sz w:val="24"/>
          <w:szCs w:val="24"/>
        </w:rPr>
        <w:t>К ГИА было допущено 2</w:t>
      </w:r>
      <w:r w:rsidR="004D33AD">
        <w:rPr>
          <w:rFonts w:ascii="Times New Roman" w:eastAsia="Calibri" w:hAnsi="Times New Roman" w:cs="Times New Roman"/>
          <w:sz w:val="24"/>
          <w:szCs w:val="24"/>
        </w:rPr>
        <w:t>5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из 2</w:t>
      </w:r>
      <w:r w:rsidR="004D33AD">
        <w:rPr>
          <w:rFonts w:ascii="Times New Roman" w:eastAsia="Calibri" w:hAnsi="Times New Roman" w:cs="Times New Roman"/>
          <w:sz w:val="24"/>
          <w:szCs w:val="24"/>
        </w:rPr>
        <w:t>5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 учащихся 11А класса, т.е. </w:t>
      </w:r>
      <w:r w:rsidR="004D33AD">
        <w:rPr>
          <w:rFonts w:ascii="Times New Roman" w:eastAsia="Calibri" w:hAnsi="Times New Roman" w:cs="Times New Roman"/>
          <w:sz w:val="24"/>
          <w:szCs w:val="24"/>
        </w:rPr>
        <w:t xml:space="preserve">100% (2020/2021- </w:t>
      </w:r>
      <w:r w:rsidRPr="007B307D">
        <w:rPr>
          <w:rFonts w:ascii="Times New Roman" w:eastAsia="Calibri" w:hAnsi="Times New Roman" w:cs="Times New Roman"/>
          <w:sz w:val="24"/>
          <w:szCs w:val="24"/>
        </w:rPr>
        <w:t>95,8%</w:t>
      </w:r>
      <w:r w:rsidR="004D33AD">
        <w:rPr>
          <w:rFonts w:ascii="Times New Roman" w:eastAsia="Calibri" w:hAnsi="Times New Roman" w:cs="Times New Roman"/>
          <w:sz w:val="24"/>
          <w:szCs w:val="24"/>
        </w:rPr>
        <w:t>)</w:t>
      </w:r>
      <w:r w:rsidRPr="007B307D">
        <w:rPr>
          <w:rFonts w:ascii="Times New Roman" w:eastAsia="Calibri" w:hAnsi="Times New Roman" w:cs="Times New Roman"/>
          <w:sz w:val="24"/>
          <w:szCs w:val="24"/>
        </w:rPr>
        <w:t>.</w:t>
      </w:r>
      <w:r w:rsidR="00B43C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07D" w:rsidRPr="007B307D" w:rsidRDefault="00B43CFA" w:rsidP="00E44435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них проходили ГИА в форме ЕГЭ 24 учащихся, в форме ГВЭ -1.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09"/>
        <w:gridCol w:w="2268"/>
        <w:gridCol w:w="2977"/>
        <w:gridCol w:w="2409"/>
      </w:tblGrid>
      <w:tr w:rsidR="007B307D" w:rsidRPr="007B307D" w:rsidTr="00B43C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учащихся, получивших аттестаты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учащихся, получивших аттестаты о среднем общем образовании с отличием/%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учащихся, не получивших аттестаты о среднем общем образовании в основной период</w:t>
            </w:r>
          </w:p>
        </w:tc>
      </w:tr>
      <w:tr w:rsidR="007B307D" w:rsidRPr="007B307D" w:rsidTr="00B43CFA">
        <w:trPr>
          <w:trHeight w:val="1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782E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7,4%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7B307D" w:rsidRPr="007B307D" w:rsidTr="00B43CFA">
        <w:trPr>
          <w:trHeight w:val="1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82E6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1/4,3%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 (8,7%)</w:t>
            </w:r>
          </w:p>
        </w:tc>
      </w:tr>
      <w:tr w:rsidR="004D33AD" w:rsidRPr="007B307D" w:rsidTr="00B43CFA">
        <w:trPr>
          <w:trHeight w:val="1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782E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/12%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AD" w:rsidRPr="007B307D" w:rsidRDefault="004D33A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782E6C" w:rsidRDefault="00782E6C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Из 4 претендентов 3 получили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золотую медаль «За особые успехи в учении»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82E6C" w:rsidRPr="007B307D" w:rsidRDefault="00782E6C" w:rsidP="00E44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07D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B43CFA">
        <w:rPr>
          <w:rFonts w:ascii="Times New Roman" w:eastAsia="Calibri" w:hAnsi="Times New Roman" w:cs="Times New Roman"/>
          <w:sz w:val="24"/>
          <w:szCs w:val="24"/>
        </w:rPr>
        <w:t xml:space="preserve"> учащихся, </w:t>
      </w:r>
      <w:r w:rsidR="00B43CFA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получивших аттестаты о среднем общем образовании с отличием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609"/>
        <w:gridCol w:w="1134"/>
        <w:gridCol w:w="1016"/>
        <w:gridCol w:w="968"/>
        <w:gridCol w:w="1276"/>
        <w:gridCol w:w="1559"/>
        <w:gridCol w:w="1559"/>
      </w:tblGrid>
      <w:tr w:rsidR="00B43CFA" w:rsidRPr="007B307D" w:rsidTr="00B43CFA">
        <w:tc>
          <w:tcPr>
            <w:tcW w:w="518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9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134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016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Мат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968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Биол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r w:rsidR="00B4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лийский язык </w:t>
            </w:r>
          </w:p>
        </w:tc>
      </w:tr>
      <w:tr w:rsidR="00B43CFA" w:rsidRPr="007B307D" w:rsidTr="00B43CFA">
        <w:tc>
          <w:tcPr>
            <w:tcW w:w="518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782E6C" w:rsidRPr="007B307D" w:rsidRDefault="00782E6C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7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7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43CFA" w:rsidRPr="007B307D" w:rsidTr="00B43CFA">
        <w:tc>
          <w:tcPr>
            <w:tcW w:w="518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782E6C" w:rsidRPr="007B307D" w:rsidRDefault="00782E6C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</w:p>
        </w:tc>
        <w:tc>
          <w:tcPr>
            <w:tcW w:w="1134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CFA" w:rsidRPr="007B307D" w:rsidTr="00B43CFA">
        <w:tc>
          <w:tcPr>
            <w:tcW w:w="518" w:type="dxa"/>
          </w:tcPr>
          <w:p w:rsidR="00782E6C" w:rsidRPr="007B307D" w:rsidRDefault="00782E6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782E6C" w:rsidRPr="007B307D" w:rsidRDefault="00782E6C" w:rsidP="00E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</w:t>
            </w:r>
          </w:p>
        </w:tc>
        <w:tc>
          <w:tcPr>
            <w:tcW w:w="1134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82E6C" w:rsidRPr="007B307D" w:rsidRDefault="00782E6C" w:rsidP="00E4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Русский язык ГВЭ </w:t>
      </w:r>
    </w:p>
    <w:tbl>
      <w:tblPr>
        <w:tblStyle w:val="11"/>
        <w:tblW w:w="9639" w:type="dxa"/>
        <w:tblInd w:w="108" w:type="dxa"/>
        <w:tblLook w:val="04A0"/>
      </w:tblPr>
      <w:tblGrid>
        <w:gridCol w:w="1418"/>
        <w:gridCol w:w="709"/>
        <w:gridCol w:w="708"/>
        <w:gridCol w:w="709"/>
        <w:gridCol w:w="709"/>
        <w:gridCol w:w="2551"/>
        <w:gridCol w:w="2835"/>
      </w:tblGrid>
      <w:tr w:rsidR="007B307D" w:rsidRPr="007B307D" w:rsidTr="00B43CFA">
        <w:tc>
          <w:tcPr>
            <w:tcW w:w="1418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</w:p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08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2551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Качество знаний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  <w:tc>
          <w:tcPr>
            <w:tcW w:w="2835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7B307D" w:rsidRPr="007B307D" w:rsidTr="00B43CFA">
        <w:tc>
          <w:tcPr>
            <w:tcW w:w="1418" w:type="dxa"/>
          </w:tcPr>
          <w:p w:rsidR="007B307D" w:rsidRPr="007B307D" w:rsidRDefault="00D05CA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B307D" w:rsidRPr="007B307D" w:rsidRDefault="00EF5DD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B307D" w:rsidRPr="007B307D" w:rsidRDefault="00EF5DD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</w:tcPr>
          <w:p w:rsidR="007B307D" w:rsidRPr="007B307D" w:rsidRDefault="00B43CFA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835" w:type="dxa"/>
          </w:tcPr>
          <w:p w:rsidR="007B307D" w:rsidRPr="007B307D" w:rsidRDefault="00B43CFA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Математика  ГВЭ </w:t>
      </w:r>
    </w:p>
    <w:tbl>
      <w:tblPr>
        <w:tblStyle w:val="11"/>
        <w:tblW w:w="9639" w:type="dxa"/>
        <w:tblInd w:w="108" w:type="dxa"/>
        <w:tblLook w:val="04A0"/>
      </w:tblPr>
      <w:tblGrid>
        <w:gridCol w:w="1418"/>
        <w:gridCol w:w="709"/>
        <w:gridCol w:w="708"/>
        <w:gridCol w:w="709"/>
        <w:gridCol w:w="709"/>
        <w:gridCol w:w="2551"/>
        <w:gridCol w:w="2835"/>
      </w:tblGrid>
      <w:tr w:rsidR="007B307D" w:rsidRPr="007B307D" w:rsidTr="00B43CFA">
        <w:tc>
          <w:tcPr>
            <w:tcW w:w="1418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</w:p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08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2551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Качество знаний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  <w:tc>
          <w:tcPr>
            <w:tcW w:w="2835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7B307D" w:rsidRPr="007B307D" w:rsidTr="00B43CFA">
        <w:tc>
          <w:tcPr>
            <w:tcW w:w="1418" w:type="dxa"/>
          </w:tcPr>
          <w:p w:rsidR="007B307D" w:rsidRPr="007B307D" w:rsidRDefault="00D05CA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7B307D" w:rsidRPr="007B307D" w:rsidRDefault="00D05CA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B307D" w:rsidRPr="007B307D" w:rsidRDefault="007B307D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B307D" w:rsidRPr="007B307D" w:rsidRDefault="00D05CA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51" w:type="dxa"/>
          </w:tcPr>
          <w:p w:rsidR="007B307D" w:rsidRPr="007B307D" w:rsidRDefault="00B43CFA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35" w:type="dxa"/>
          </w:tcPr>
          <w:p w:rsidR="007B307D" w:rsidRPr="007B307D" w:rsidRDefault="00B43CFA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7B307D" w:rsidRPr="007B307D" w:rsidRDefault="007B307D" w:rsidP="00E44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07D">
        <w:rPr>
          <w:rFonts w:ascii="Times New Roman" w:eastAsia="Calibri" w:hAnsi="Times New Roman" w:cs="Times New Roman"/>
          <w:sz w:val="24"/>
          <w:szCs w:val="24"/>
        </w:rPr>
        <w:t>Результаты ЕГЭ-202</w:t>
      </w:r>
      <w:r w:rsidR="004D33AD">
        <w:rPr>
          <w:rFonts w:ascii="Times New Roman" w:eastAsia="Calibri" w:hAnsi="Times New Roman" w:cs="Times New Roman"/>
          <w:sz w:val="24"/>
          <w:szCs w:val="24"/>
        </w:rPr>
        <w:t>2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418"/>
        <w:gridCol w:w="1276"/>
        <w:gridCol w:w="1275"/>
      </w:tblGrid>
      <w:tr w:rsidR="007B307D" w:rsidRPr="007B307D" w:rsidTr="00B43CFA">
        <w:trPr>
          <w:trHeight w:val="520"/>
        </w:trPr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Предмет (</w:t>
            </w:r>
            <w:proofErr w:type="gramStart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мин. б</w:t>
            </w:r>
            <w:proofErr w:type="gramEnd"/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068B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поступления в вуз) </w:t>
            </w:r>
          </w:p>
        </w:tc>
        <w:tc>
          <w:tcPr>
            <w:tcW w:w="1276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прошли мин. </w:t>
            </w:r>
          </w:p>
        </w:tc>
        <w:tc>
          <w:tcPr>
            <w:tcW w:w="1276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36/40</w:t>
            </w:r>
          </w:p>
        </w:tc>
        <w:tc>
          <w:tcPr>
            <w:tcW w:w="1276" w:type="dxa"/>
          </w:tcPr>
          <w:p w:rsidR="007B307D" w:rsidRPr="007B307D" w:rsidRDefault="004D33A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B307D" w:rsidRPr="007B307D" w:rsidRDefault="00AC4B3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307D" w:rsidRPr="007B307D" w:rsidRDefault="007C3E57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B307D" w:rsidRPr="007B307D" w:rsidRDefault="007C3E57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644464">
              <w:rPr>
                <w:rFonts w:ascii="Times New Roman" w:eastAsia="Calibri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276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7C3E57" w:rsidRPr="007B307D" w:rsidTr="00B43CFA">
        <w:tc>
          <w:tcPr>
            <w:tcW w:w="3402" w:type="dxa"/>
          </w:tcPr>
          <w:p w:rsidR="007C3E57" w:rsidRPr="007B307D" w:rsidRDefault="007C3E57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4B4366">
              <w:rPr>
                <w:rFonts w:ascii="Times New Roman" w:eastAsia="Calibri" w:hAnsi="Times New Roman" w:cs="Times New Roman"/>
              </w:rPr>
              <w:t>(баз</w:t>
            </w:r>
            <w:r w:rsidR="004B4366" w:rsidRPr="004B4366">
              <w:rPr>
                <w:rFonts w:ascii="Times New Roman" w:eastAsia="Calibri" w:hAnsi="Times New Roman" w:cs="Times New Roman"/>
              </w:rPr>
              <w:t xml:space="preserve">овый </w:t>
            </w:r>
            <w:r w:rsidRPr="004B4366">
              <w:rPr>
                <w:rFonts w:ascii="Times New Roman" w:eastAsia="Calibri" w:hAnsi="Times New Roman" w:cs="Times New Roman"/>
              </w:rPr>
              <w:t>уровень)</w:t>
            </w:r>
          </w:p>
        </w:tc>
        <w:tc>
          <w:tcPr>
            <w:tcW w:w="1276" w:type="dxa"/>
          </w:tcPr>
          <w:p w:rsidR="007C3E57" w:rsidRPr="007B307D" w:rsidRDefault="007C3E57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3E57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7C3E57" w:rsidRPr="007B307D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3E57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C3E57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математика </w:t>
            </w:r>
            <w:r w:rsidR="001F5905">
              <w:rPr>
                <w:rFonts w:ascii="Times New Roman" w:eastAsia="Calibri" w:hAnsi="Times New Roman" w:cs="Times New Roman"/>
                <w:sz w:val="24"/>
                <w:szCs w:val="24"/>
              </w:rPr>
              <w:t>27/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276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07D" w:rsidRPr="007B307D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</w:tcPr>
          <w:p w:rsidR="007B307D" w:rsidRPr="007B307D" w:rsidRDefault="00D05CA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07D" w:rsidRPr="007B307D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B307D" w:rsidRPr="007B307D" w:rsidRDefault="001F5905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42/44</w:t>
            </w:r>
          </w:p>
        </w:tc>
        <w:tc>
          <w:tcPr>
            <w:tcW w:w="1276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C4B3C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44464" w:rsidRPr="007B307D" w:rsidTr="00B43CFA">
        <w:tc>
          <w:tcPr>
            <w:tcW w:w="3402" w:type="dxa"/>
          </w:tcPr>
          <w:p w:rsidR="00644464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Информатика/40</w:t>
            </w:r>
          </w:p>
        </w:tc>
        <w:tc>
          <w:tcPr>
            <w:tcW w:w="1276" w:type="dxa"/>
          </w:tcPr>
          <w:p w:rsidR="00644464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4464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44464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464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644464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36/42</w:t>
            </w:r>
          </w:p>
        </w:tc>
        <w:tc>
          <w:tcPr>
            <w:tcW w:w="1276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 36/40</w:t>
            </w:r>
          </w:p>
        </w:tc>
        <w:tc>
          <w:tcPr>
            <w:tcW w:w="1276" w:type="dxa"/>
          </w:tcPr>
          <w:p w:rsidR="007B307D" w:rsidRPr="007B307D" w:rsidRDefault="00D05CA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7B307D" w:rsidRPr="007B307D" w:rsidRDefault="00C068B3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B307D" w:rsidRPr="007B307D" w:rsidTr="00B43CFA">
        <w:tc>
          <w:tcPr>
            <w:tcW w:w="3402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22/40</w:t>
            </w:r>
          </w:p>
        </w:tc>
        <w:tc>
          <w:tcPr>
            <w:tcW w:w="1276" w:type="dxa"/>
          </w:tcPr>
          <w:p w:rsidR="007B307D" w:rsidRPr="007B307D" w:rsidRDefault="007B307D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7B307D" w:rsidRPr="007B307D" w:rsidRDefault="00D05CAC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7B307D" w:rsidRPr="007B307D" w:rsidRDefault="00644464" w:rsidP="00E4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Русский язык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Все учащиеся сдали ЕГЭ, по</w:t>
      </w:r>
      <w:r w:rsidR="00483D3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выси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лся как средний балл, так и м</w:t>
      </w:r>
      <w:r w:rsidR="00483D3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инима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льный балл по школе. </w:t>
      </w:r>
    </w:p>
    <w:tbl>
      <w:tblPr>
        <w:tblpPr w:leftFromText="180" w:rightFromText="180" w:bottomFromText="200" w:vertAnchor="text" w:horzAnchor="page" w:tblpX="1505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1"/>
        <w:gridCol w:w="1275"/>
        <w:gridCol w:w="993"/>
        <w:gridCol w:w="1134"/>
        <w:gridCol w:w="1275"/>
        <w:gridCol w:w="1276"/>
        <w:gridCol w:w="1241"/>
      </w:tblGrid>
      <w:tr w:rsidR="007B307D" w:rsidRPr="007B307D" w:rsidTr="00A17D64">
        <w:trPr>
          <w:trHeight w:val="7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(24/36)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72,62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71,32</w:t>
            </w:r>
          </w:p>
        </w:tc>
      </w:tr>
      <w:tr w:rsidR="007B307D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  <w:r w:rsidRPr="007B3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70,76</w:t>
            </w:r>
          </w:p>
        </w:tc>
      </w:tr>
      <w:tr w:rsidR="00D05CAC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7C3E57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7C3E57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7C3E57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7C3E57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7C3E57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C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65,97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838"/>
        <w:gridCol w:w="1995"/>
        <w:gridCol w:w="1984"/>
        <w:gridCol w:w="2546"/>
      </w:tblGrid>
      <w:tr w:rsidR="007B307D" w:rsidRPr="007B307D" w:rsidTr="00483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53-56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57 -71 б.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&gt;72 баллов</w:t>
            </w:r>
          </w:p>
        </w:tc>
      </w:tr>
      <w:tr w:rsidR="007B307D" w:rsidRPr="007B307D" w:rsidTr="00483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B307D" w:rsidRPr="007B307D" w:rsidTr="00483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A664D" w:rsidRPr="007B307D" w:rsidTr="00483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C3E57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C3E57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C3E57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C3E57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483D3C" w:rsidRPr="007B307D" w:rsidRDefault="00483D3C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Математика (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базов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ый уровень)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276"/>
        <w:gridCol w:w="1418"/>
        <w:gridCol w:w="708"/>
        <w:gridCol w:w="709"/>
        <w:gridCol w:w="709"/>
        <w:gridCol w:w="1701"/>
        <w:gridCol w:w="1417"/>
        <w:gridCol w:w="1701"/>
      </w:tblGrid>
      <w:tr w:rsidR="00483D3C" w:rsidTr="004D2034">
        <w:tc>
          <w:tcPr>
            <w:tcW w:w="1276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418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708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09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09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1701" w:type="dxa"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483D3C" w:rsidRPr="007B307D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417" w:type="dxa"/>
          </w:tcPr>
          <w:p w:rsidR="00483D3C" w:rsidRPr="007B307D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Качество знаний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  <w:tc>
          <w:tcPr>
            <w:tcW w:w="1701" w:type="dxa"/>
          </w:tcPr>
          <w:p w:rsidR="00483D3C" w:rsidRPr="007B307D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483D3C" w:rsidTr="004D2034">
        <w:tc>
          <w:tcPr>
            <w:tcW w:w="1276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8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3,8</w:t>
            </w:r>
          </w:p>
        </w:tc>
        <w:tc>
          <w:tcPr>
            <w:tcW w:w="1417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701" w:type="dxa"/>
          </w:tcPr>
          <w:p w:rsidR="00483D3C" w:rsidRDefault="00483D3C" w:rsidP="00E4443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83D3C" w:rsidRPr="007B307D" w:rsidRDefault="004D2034" w:rsidP="00E44435">
      <w:pPr>
        <w:widowControl w:val="0"/>
        <w:suppressAutoHyphens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Среди участников учащаяся, пересдавшая математику, изменив профильный уровень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на</w:t>
      </w:r>
      <w:proofErr w:type="gram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базовый.</w:t>
      </w:r>
    </w:p>
    <w:p w:rsidR="00483D3C" w:rsidRPr="007B307D" w:rsidRDefault="00483D3C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Математика (профильный уровень)</w:t>
      </w:r>
    </w:p>
    <w:p w:rsidR="00483D3C" w:rsidRPr="007B307D" w:rsidRDefault="00483D3C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При повышении м</w:t>
      </w:r>
      <w:r w:rsidR="004D203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аксим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ального балла по предмету по</w:t>
      </w:r>
      <w:r w:rsidR="004D203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выси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лся  средний балл по школе.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1419"/>
        <w:gridCol w:w="992"/>
        <w:gridCol w:w="993"/>
        <w:gridCol w:w="1418"/>
        <w:gridCol w:w="1134"/>
        <w:gridCol w:w="1556"/>
      </w:tblGrid>
      <w:tr w:rsidR="00483D3C" w:rsidRPr="007B307D" w:rsidTr="004D2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483D3C" w:rsidRPr="007B307D" w:rsidTr="004D203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52,47</w:t>
            </w:r>
          </w:p>
        </w:tc>
      </w:tr>
      <w:tr w:rsidR="00483D3C" w:rsidRPr="007B307D" w:rsidTr="004D203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54,70</w:t>
            </w:r>
          </w:p>
        </w:tc>
      </w:tr>
      <w:tr w:rsidR="00483D3C" w:rsidRPr="007B307D" w:rsidTr="004D203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DB39D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D3C" w:rsidRPr="007B307D" w:rsidRDefault="00DB39DE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51,47</w:t>
            </w:r>
          </w:p>
        </w:tc>
      </w:tr>
    </w:tbl>
    <w:p w:rsidR="00483D3C" w:rsidRPr="007B307D" w:rsidRDefault="00483D3C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025"/>
        <w:gridCol w:w="1809"/>
        <w:gridCol w:w="1984"/>
        <w:gridCol w:w="2545"/>
      </w:tblGrid>
      <w:tr w:rsidR="00483D3C" w:rsidRPr="007B307D" w:rsidTr="004D20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27-46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47 -64 б.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65 баллов</w:t>
            </w:r>
          </w:p>
        </w:tc>
      </w:tr>
      <w:tr w:rsidR="00483D3C" w:rsidRPr="007B307D" w:rsidTr="004D20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83D3C" w:rsidRPr="007B307D" w:rsidTr="004D20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83D3C" w:rsidRPr="007B307D" w:rsidTr="004D20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3C" w:rsidRPr="007B307D" w:rsidRDefault="00483D3C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Литература</w:t>
      </w:r>
      <w:r w:rsidR="004D203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tbl>
      <w:tblPr>
        <w:tblpPr w:leftFromText="180" w:rightFromText="180" w:bottomFromText="200" w:vertAnchor="text" w:horzAnchor="page" w:tblpX="1511" w:tblpY="16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959"/>
        <w:gridCol w:w="1417"/>
        <w:gridCol w:w="992"/>
        <w:gridCol w:w="913"/>
        <w:gridCol w:w="1214"/>
        <w:gridCol w:w="1340"/>
        <w:gridCol w:w="1211"/>
      </w:tblGrid>
      <w:tr w:rsidR="007B307D" w:rsidRPr="007B307D" w:rsidTr="00A17D64">
        <w:trPr>
          <w:trHeight w:val="7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(3</w:t>
            </w:r>
            <w:r w:rsidR="00644464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65,07</w:t>
            </w:r>
          </w:p>
        </w:tc>
      </w:tr>
      <w:tr w:rsidR="00FA664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308B6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308B6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55,81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799"/>
        <w:gridCol w:w="1995"/>
        <w:gridCol w:w="1984"/>
        <w:gridCol w:w="2585"/>
      </w:tblGrid>
      <w:tr w:rsidR="007B307D" w:rsidRPr="007B307D" w:rsidTr="004D20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Количество 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lastRenderedPageBreak/>
              <w:t>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32-49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50 -67 б.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68баллов</w:t>
            </w:r>
          </w:p>
        </w:tc>
      </w:tr>
      <w:tr w:rsidR="007B307D" w:rsidRPr="007B307D" w:rsidTr="004D2034">
        <w:trPr>
          <w:trHeight w:val="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2020/2021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A664D" w:rsidRPr="007B307D" w:rsidTr="004D2034">
        <w:trPr>
          <w:trHeight w:val="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4D2034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82E6C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82E6C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782E6C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644464" w:rsidRPr="007B307D" w:rsidRDefault="00E44435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Информатик</w:t>
      </w:r>
      <w:r w:rsidR="00DB39D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</w:t>
      </w:r>
    </w:p>
    <w:tbl>
      <w:tblPr>
        <w:tblpPr w:leftFromText="180" w:rightFromText="180" w:bottomFromText="200" w:vertAnchor="text" w:horzAnchor="page" w:tblpX="1511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959"/>
        <w:gridCol w:w="1417"/>
        <w:gridCol w:w="992"/>
        <w:gridCol w:w="913"/>
        <w:gridCol w:w="1214"/>
        <w:gridCol w:w="1340"/>
        <w:gridCol w:w="1177"/>
      </w:tblGrid>
      <w:tr w:rsidR="00644464" w:rsidRPr="007B307D" w:rsidTr="00A17D64">
        <w:trPr>
          <w:trHeight w:val="7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64" w:rsidRPr="007B307D" w:rsidRDefault="00644464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644464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4C5E9F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64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58,86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Обществознание</w:t>
      </w:r>
      <w:r w:rsidR="001F018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tbl>
      <w:tblPr>
        <w:tblpPr w:leftFromText="180" w:rightFromText="180" w:bottomFromText="200" w:vertAnchor="text" w:horzAnchor="page" w:tblpX="1613" w:tblpY="16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1417"/>
        <w:gridCol w:w="992"/>
        <w:gridCol w:w="953"/>
        <w:gridCol w:w="1315"/>
        <w:gridCol w:w="1134"/>
        <w:gridCol w:w="1418"/>
      </w:tblGrid>
      <w:tr w:rsidR="007B307D" w:rsidRPr="007B307D" w:rsidTr="00A17D64"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54,44</w:t>
            </w:r>
          </w:p>
        </w:tc>
      </w:tr>
      <w:tr w:rsidR="007B307D" w:rsidRPr="007B307D" w:rsidTr="00A17D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54,93</w:t>
            </w:r>
          </w:p>
        </w:tc>
      </w:tr>
      <w:tr w:rsidR="00FA664D" w:rsidRPr="007B307D" w:rsidTr="00A17D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A22894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57,80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691"/>
        <w:gridCol w:w="1995"/>
        <w:gridCol w:w="1984"/>
        <w:gridCol w:w="2693"/>
      </w:tblGrid>
      <w:tr w:rsidR="007B307D" w:rsidRPr="007B307D" w:rsidTr="00A2289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42-54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55 -66 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67 баллов</w:t>
            </w:r>
          </w:p>
        </w:tc>
      </w:tr>
      <w:tr w:rsidR="007B307D" w:rsidRPr="007B307D" w:rsidTr="00A22894">
        <w:trPr>
          <w:trHeight w:val="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B307D" w:rsidRPr="007B307D" w:rsidTr="00A22894">
        <w:trPr>
          <w:trHeight w:val="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A664D" w:rsidRPr="007B307D" w:rsidTr="00A22894">
        <w:trPr>
          <w:trHeight w:val="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A22894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A22894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A22894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A22894" w:rsidP="00E44435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Биология</w:t>
      </w:r>
    </w:p>
    <w:tbl>
      <w:tblPr>
        <w:tblpPr w:leftFromText="180" w:rightFromText="180" w:bottomFromText="200" w:vertAnchor="text" w:horzAnchor="page" w:tblpX="1511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959"/>
        <w:gridCol w:w="1417"/>
        <w:gridCol w:w="992"/>
        <w:gridCol w:w="913"/>
        <w:gridCol w:w="1214"/>
        <w:gridCol w:w="1275"/>
        <w:gridCol w:w="1383"/>
      </w:tblGrid>
      <w:tr w:rsidR="007B307D" w:rsidRPr="007B307D" w:rsidTr="00A17D64">
        <w:trPr>
          <w:trHeight w:val="7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51,71</w:t>
            </w:r>
          </w:p>
        </w:tc>
      </w:tr>
      <w:tr w:rsidR="007B307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50,14</w:t>
            </w:r>
          </w:p>
        </w:tc>
      </w:tr>
      <w:tr w:rsidR="00FA664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48,05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799"/>
        <w:gridCol w:w="1995"/>
        <w:gridCol w:w="1984"/>
        <w:gridCol w:w="2585"/>
      </w:tblGrid>
      <w:tr w:rsidR="007B307D" w:rsidRPr="007B307D" w:rsidTr="00EC3E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55 -71 б.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72 баллов</w:t>
            </w:r>
          </w:p>
        </w:tc>
      </w:tr>
      <w:tr w:rsidR="007B307D" w:rsidRPr="007B307D" w:rsidTr="00EC3E8A">
        <w:trPr>
          <w:trHeight w:val="1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B307D" w:rsidRPr="007B307D" w:rsidTr="00EC3E8A">
        <w:trPr>
          <w:trHeight w:val="1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A664D" w:rsidRPr="007B307D" w:rsidTr="00EC3E8A">
        <w:trPr>
          <w:trHeight w:val="1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EC3E8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EC3E8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EC3E8A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Химия</w:t>
      </w:r>
    </w:p>
    <w:tbl>
      <w:tblPr>
        <w:tblpPr w:leftFromText="180" w:rightFromText="180" w:bottomFromText="200" w:vertAnchor="text" w:horzAnchor="page" w:tblpX="1511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959"/>
        <w:gridCol w:w="1417"/>
        <w:gridCol w:w="992"/>
        <w:gridCol w:w="913"/>
        <w:gridCol w:w="1214"/>
        <w:gridCol w:w="1340"/>
        <w:gridCol w:w="1318"/>
      </w:tblGrid>
      <w:tr w:rsidR="007B307D" w:rsidRPr="007B307D" w:rsidTr="00A17D64">
        <w:trPr>
          <w:trHeight w:val="7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54,92</w:t>
            </w:r>
          </w:p>
        </w:tc>
      </w:tr>
      <w:tr w:rsidR="007B307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</w:tr>
      <w:tr w:rsidR="00FA664D" w:rsidRPr="007B307D" w:rsidTr="00A17D6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C068B3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50,94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799"/>
        <w:gridCol w:w="1995"/>
        <w:gridCol w:w="1984"/>
        <w:gridCol w:w="2585"/>
      </w:tblGrid>
      <w:tr w:rsidR="007B307D" w:rsidRPr="007B307D" w:rsidTr="00EC3E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50 -67 б.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  <w:r w:rsidR="001F018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баллов</w:t>
            </w:r>
          </w:p>
        </w:tc>
      </w:tr>
      <w:tr w:rsidR="007B307D" w:rsidRPr="007B307D" w:rsidTr="00EC3E8A">
        <w:trPr>
          <w:trHeight w:val="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B307D" w:rsidRPr="007B307D" w:rsidTr="00EC3E8A">
        <w:trPr>
          <w:trHeight w:val="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A664D" w:rsidRPr="007B307D" w:rsidTr="00EC3E8A">
        <w:trPr>
          <w:trHeight w:val="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C068B3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C068B3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C068B3" w:rsidP="00E4443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C068B3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Английский язык</w:t>
      </w:r>
    </w:p>
    <w:tbl>
      <w:tblPr>
        <w:tblpPr w:leftFromText="180" w:rightFromText="180" w:bottomFromText="200" w:vertAnchor="text" w:horzAnchor="page" w:tblpX="1471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1"/>
        <w:gridCol w:w="1417"/>
        <w:gridCol w:w="992"/>
        <w:gridCol w:w="953"/>
        <w:gridCol w:w="1277"/>
        <w:gridCol w:w="1277"/>
        <w:gridCol w:w="1278"/>
      </w:tblGrid>
      <w:tr w:rsidR="007B307D" w:rsidRPr="007B307D" w:rsidTr="00A17D64">
        <w:trPr>
          <w:trHeight w:val="7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Не прошли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пороговый</w:t>
            </w:r>
            <w:proofErr w:type="gramEnd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мин. (</w:t>
            </w:r>
            <w:r w:rsidRPr="007B307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20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мин балл по школе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мкс балл по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городу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D" w:rsidRPr="007B307D" w:rsidRDefault="007B307D" w:rsidP="00A17D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Средний балл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по</w:t>
            </w:r>
            <w:proofErr w:type="gramEnd"/>
          </w:p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краю</w:t>
            </w:r>
          </w:p>
        </w:tc>
      </w:tr>
      <w:tr w:rsidR="007B307D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73,68</w:t>
            </w:r>
          </w:p>
        </w:tc>
      </w:tr>
      <w:tr w:rsidR="007B307D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74,23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D" w:rsidRPr="007B307D" w:rsidRDefault="007B307D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72,72</w:t>
            </w:r>
          </w:p>
        </w:tc>
      </w:tr>
      <w:tr w:rsidR="00FA664D" w:rsidRPr="007B307D" w:rsidTr="00A17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FA664D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644464" w:rsidP="00A17D6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D" w:rsidRPr="007B307D" w:rsidRDefault="00DB39DE" w:rsidP="00A1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74,54</w:t>
            </w:r>
          </w:p>
        </w:tc>
      </w:tr>
    </w:tbl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Распределение участников по количеству набранных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49"/>
        <w:gridCol w:w="1995"/>
        <w:gridCol w:w="1984"/>
        <w:gridCol w:w="2693"/>
      </w:tblGrid>
      <w:tr w:rsidR="007B307D" w:rsidRPr="007B307D" w:rsidTr="001F0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Количество участников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50 -67 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  <w:r w:rsidR="001F018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баллов</w:t>
            </w:r>
          </w:p>
        </w:tc>
      </w:tr>
      <w:tr w:rsidR="007B307D" w:rsidRPr="007B307D" w:rsidTr="001F0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B307D" w:rsidRPr="007B307D" w:rsidTr="001F0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7D" w:rsidRPr="007B307D" w:rsidRDefault="007B307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A664D" w:rsidRPr="007B307D" w:rsidTr="001F0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B307D" w:rsidRPr="007B307D" w:rsidRDefault="007B307D" w:rsidP="00593214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202</w:t>
      </w:r>
      <w:r w:rsidR="00FA18C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/202</w:t>
      </w:r>
      <w:r w:rsidR="00FA18C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учебном году  не были выбраны для сдачи ЕГЭ такие предметы, как    </w:t>
      </w:r>
      <w:r w:rsidR="00FA18C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физика, история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география.</w:t>
      </w:r>
    </w:p>
    <w:p w:rsidR="007B307D" w:rsidRPr="007B307D" w:rsidRDefault="007B307D" w:rsidP="00E4443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Рейтинг результатов ЕГЭ  по средней оценке</w:t>
      </w:r>
      <w:r w:rsidR="00FA18C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и успеваемости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09"/>
        <w:gridCol w:w="709"/>
        <w:gridCol w:w="709"/>
        <w:gridCol w:w="708"/>
        <w:gridCol w:w="851"/>
        <w:gridCol w:w="850"/>
        <w:gridCol w:w="851"/>
        <w:gridCol w:w="850"/>
        <w:gridCol w:w="1134"/>
      </w:tblGrid>
      <w:tr w:rsidR="004C5E9F" w:rsidRPr="007B307D" w:rsidTr="006E17DA">
        <w:trPr>
          <w:trHeight w:val="6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Средний балл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  <w:proofErr w:type="gramStart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%</w:t>
            </w:r>
          </w:p>
        </w:tc>
      </w:tr>
      <w:tr w:rsidR="004C5E9F" w:rsidRPr="007B307D" w:rsidTr="006E17DA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7B307D" w:rsidRDefault="004C5E9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  <w:r w:rsidR="00DB3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49,33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75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39, 25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60</w:t>
            </w:r>
            <w:r w:rsidR="00DB39DE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Информатик</w:t>
            </w:r>
            <w:r w:rsidR="00FA664D"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Математика (пр.)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7D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18C4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FA664D" w:rsidRPr="007B307D" w:rsidTr="00FA1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1F018F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  <w:r w:rsidR="00DB39D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7B307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4D" w:rsidRPr="007B307D" w:rsidRDefault="00FA664D" w:rsidP="00E444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487908" w:rsidRDefault="00EF5DDD" w:rsidP="006D0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Таким образом, 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несмотря на то, что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выпускники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11 класса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не имели опыта сдачи  ОГЭ,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2021/2022 учебном году все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прошли государственную итоговую аттестацию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благодаря систематической работе классного руководителя, учителей-предметников с учащимися и их родителями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текущем году выпускники сдали ЕГЭ по предметам по выбору значительно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лучш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е, чем в прошлом году.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 всем предметам повысился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средний балл по школе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значительно по обществознанию, химии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Самый высокий максимальный балл по предметам по русскому языку (85 б.)</w:t>
      </w:r>
      <w:r w:rsidR="0059321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  <w:r w:rsidR="0048790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C5E9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 химии, биологии, обществознанию средний балл по ОУ выше краевого и городского показателей. </w:t>
      </w:r>
    </w:p>
    <w:p w:rsidR="004C5E9F" w:rsidRDefault="00487908" w:rsidP="0048790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Количество выпускников, имеющих результаты лучше, чем</w:t>
      </w: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3119"/>
        <w:gridCol w:w="3543"/>
      </w:tblGrid>
      <w:tr w:rsidR="00487908" w:rsidTr="00487908">
        <w:trPr>
          <w:trHeight w:val="152"/>
        </w:trPr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средний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краю 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средний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городу 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48790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Математика пр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офильная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87908" w:rsidTr="00487908">
        <w:tc>
          <w:tcPr>
            <w:tcW w:w="2977" w:type="dxa"/>
          </w:tcPr>
          <w:p w:rsidR="00487908" w:rsidRPr="007B307D" w:rsidRDefault="00487908" w:rsidP="006E17D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B307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Химия</w:t>
            </w:r>
          </w:p>
        </w:tc>
        <w:tc>
          <w:tcPr>
            <w:tcW w:w="3119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3" w:type="dxa"/>
          </w:tcPr>
          <w:p w:rsidR="00487908" w:rsidRDefault="00487908" w:rsidP="006D0D7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EF5DDD" w:rsidRDefault="00487908" w:rsidP="006D0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Не прошли пороговый минимум по трем предметам по 1 учащемуся.</w:t>
      </w:r>
    </w:p>
    <w:p w:rsidR="00593214" w:rsidRPr="007B307D" w:rsidRDefault="00593214" w:rsidP="006D0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Для повышения качества подготовки выпускников 9, 11 классов необходима предварительная  систематическая работа в 8, 10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классах</w:t>
      </w:r>
      <w:proofErr w:type="gram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как с учащимися, так и их родителями</w:t>
      </w:r>
      <w:r w:rsidR="001F334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(проведение и анализ пробных работ в формате ОГЭ и ЕГЭ, организация консультаций  с акцентом на вопросы учащихся, контроль за их посещением со стороны классных руководителей и родителей, работа по предварительному выбору предметов для сдачи ОГЭ и ЕГЭ, </w:t>
      </w:r>
      <w:r w:rsidR="001F3347" w:rsidRPr="001F334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F3347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разработк</w:t>
      </w:r>
      <w:r w:rsidR="001F334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</w:t>
      </w:r>
      <w:r w:rsidR="001F3347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плана работы по подготовке к ГИА</w:t>
      </w:r>
      <w:r w:rsidR="001F334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учащихся, испытывающих затруднения в обучении). С целью повышения мотивации учащихся к учению, их ответственности за результаты обучения необходима выработка  учителями </w:t>
      </w:r>
      <w:r w:rsidR="001F3347"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единых требований к оцениванию знаний старшеклассников, к выполнению ими домашних заданий, к оцениванию творческих заданий, к организации самостоятельной работы на уроках</w:t>
      </w:r>
      <w:r w:rsidR="001F334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EF5DDD" w:rsidRDefault="00EF5DDD" w:rsidP="00E444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645ABE" w:rsidRDefault="00645ABE" w:rsidP="00D116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AB0" w:rsidRDefault="00593214" w:rsidP="00D11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4B">
        <w:rPr>
          <w:rFonts w:ascii="Times New Roman" w:eastAsia="Calibri" w:hAnsi="Times New Roman" w:cs="Times New Roman"/>
          <w:b/>
          <w:sz w:val="24"/>
          <w:szCs w:val="24"/>
        </w:rPr>
        <w:t>1.4. Анализ результатов учебной деятельности в условиях реализации федеральных государственных образовательных стандартов</w:t>
      </w:r>
    </w:p>
    <w:p w:rsidR="00DE1AB0" w:rsidRPr="00DE1AB0" w:rsidRDefault="00DE1AB0" w:rsidP="00DE1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учились  по  образовательным программам начального общего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 образования</w:t>
      </w:r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стандартов.  Обязательная часть учебного плана включала весь перечень предметов,  соответствующих примерному учебному плану. Внеурочная деятельность была организована по направлениям: </w:t>
      </w:r>
      <w:proofErr w:type="gramStart"/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духовно-нравственное, </w:t>
      </w:r>
      <w:proofErr w:type="spellStart"/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общекультурное. </w:t>
      </w:r>
    </w:p>
    <w:p w:rsidR="00593214" w:rsidRPr="00681C4B" w:rsidRDefault="00593214" w:rsidP="00DE1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C4B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 начального общего образования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2443"/>
        <w:gridCol w:w="3367"/>
        <w:gridCol w:w="2586"/>
      </w:tblGrid>
      <w:tr w:rsidR="00593214" w:rsidRPr="00681C4B" w:rsidTr="0072667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на базовом уровне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на повышенном уровне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не освоил</w:t>
            </w:r>
          </w:p>
        </w:tc>
      </w:tr>
      <w:tr w:rsidR="00593214" w:rsidRPr="00681C4B" w:rsidTr="0072667D">
        <w:trPr>
          <w:trHeight w:val="2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72,2%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25,2%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2,5%</w:t>
            </w:r>
          </w:p>
        </w:tc>
      </w:tr>
      <w:tr w:rsidR="00593214" w:rsidRPr="00681C4B" w:rsidTr="0072667D">
        <w:trPr>
          <w:trHeight w:val="2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85,5%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9,6%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4,8%</w:t>
            </w:r>
          </w:p>
        </w:tc>
      </w:tr>
      <w:tr w:rsidR="00593214" w:rsidRPr="00681C4B" w:rsidTr="0072667D">
        <w:trPr>
          <w:trHeight w:val="2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593214" w:rsidRPr="00681C4B" w:rsidRDefault="00593214" w:rsidP="00593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C4B">
        <w:rPr>
          <w:rFonts w:ascii="Times New Roman" w:eastAsia="Calibri" w:hAnsi="Times New Roman" w:cs="Times New Roman"/>
          <w:sz w:val="24"/>
          <w:szCs w:val="24"/>
        </w:rPr>
        <w:t>Результаты комплексной итоговой работы за курс начальной школы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134"/>
        <w:gridCol w:w="1275"/>
        <w:gridCol w:w="1134"/>
        <w:gridCol w:w="992"/>
        <w:gridCol w:w="1276"/>
        <w:gridCol w:w="850"/>
        <w:gridCol w:w="1134"/>
        <w:gridCol w:w="992"/>
      </w:tblGrid>
      <w:tr w:rsidR="00593214" w:rsidRPr="00681C4B" w:rsidTr="0072667D">
        <w:trPr>
          <w:trHeight w:val="262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итоговой оценки (вывод)</w:t>
            </w:r>
          </w:p>
        </w:tc>
      </w:tr>
      <w:tr w:rsidR="00593214" w:rsidRPr="00681C4B" w:rsidTr="0072667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ООП НОО на базовом уровне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ООП НОО на повышенном уровне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освоил ООП НОО</w:t>
            </w:r>
          </w:p>
        </w:tc>
      </w:tr>
      <w:tr w:rsidR="00593214" w:rsidRPr="00681C4B" w:rsidTr="0072667D">
        <w:trPr>
          <w:trHeight w:val="42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93214" w:rsidRPr="00681C4B" w:rsidTr="0072667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593214" w:rsidRPr="00681C4B" w:rsidTr="0072667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593214" w:rsidRPr="00681C4B" w:rsidTr="0072667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593214" w:rsidRPr="00681C4B" w:rsidTr="0072667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7A1DE6" w:rsidRDefault="007A1DE6" w:rsidP="00DE1A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Несмотря на то, что в текущем учебном году отсутствуют учащиеся, не освоившие ООП НОО, уменьшилось количество,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освоивших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программу на повышенном уровне (2020/2021-11, 7%).</w:t>
      </w:r>
    </w:p>
    <w:p w:rsidR="00593214" w:rsidRPr="00681C4B" w:rsidRDefault="007A1DE6" w:rsidP="007A1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3214" w:rsidRPr="00681C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выполнении комплексной работы  выявлялся уровень </w:t>
      </w:r>
      <w:proofErr w:type="spellStart"/>
      <w:r w:rsidR="00593214" w:rsidRPr="00681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593214" w:rsidRPr="00681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учащихся: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420"/>
        <w:gridCol w:w="709"/>
        <w:gridCol w:w="1418"/>
        <w:gridCol w:w="709"/>
        <w:gridCol w:w="1418"/>
        <w:gridCol w:w="1130"/>
      </w:tblGrid>
      <w:tr w:rsidR="00593214" w:rsidRPr="00681C4B" w:rsidTr="00DE1AB0">
        <w:trPr>
          <w:trHeight w:val="25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593214" w:rsidRPr="00681C4B" w:rsidTr="00DE1AB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Повышенный, высокий (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Недостаточный, пониженный </w:t>
            </w:r>
          </w:p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93214" w:rsidRPr="00681C4B" w:rsidTr="00DE1AB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14" w:rsidRPr="00681C4B" w:rsidRDefault="00593214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93214" w:rsidRPr="00681C4B" w:rsidTr="00DE1AB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учиться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3214" w:rsidRPr="00681C4B" w:rsidTr="00DE1AB0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Учебное сотрудничество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93214" w:rsidRPr="00681C4B" w:rsidTr="00DE1AB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214" w:rsidRPr="00681C4B" w:rsidRDefault="00593214" w:rsidP="003120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A1DE6" w:rsidRDefault="003D0C50" w:rsidP="0059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81C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ровень </w:t>
      </w:r>
      <w:proofErr w:type="spellStart"/>
      <w:r w:rsidRPr="00681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681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A1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82"/>
        <w:gridCol w:w="1180"/>
        <w:gridCol w:w="1158"/>
        <w:gridCol w:w="1158"/>
        <w:gridCol w:w="1158"/>
        <w:gridCol w:w="1158"/>
        <w:gridCol w:w="1345"/>
      </w:tblGrid>
      <w:tr w:rsidR="00A1190F" w:rsidTr="003D0C50">
        <w:tc>
          <w:tcPr>
            <w:tcW w:w="2482" w:type="dxa"/>
            <w:vMerge w:val="restart"/>
            <w:vAlign w:val="center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2338" w:type="dxa"/>
            <w:gridSpan w:val="2"/>
          </w:tcPr>
          <w:p w:rsidR="00A1190F" w:rsidRDefault="00A1190F" w:rsidP="0059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Повышенный, высокий (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6" w:type="dxa"/>
            <w:gridSpan w:val="2"/>
          </w:tcPr>
          <w:p w:rsidR="00A1190F" w:rsidRPr="00681C4B" w:rsidRDefault="00A1190F" w:rsidP="004541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190F" w:rsidRDefault="00A1190F" w:rsidP="0059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</w:tcPr>
          <w:p w:rsidR="00A1190F" w:rsidRDefault="00A1190F" w:rsidP="004541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Недостаточный, пониженный (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90F" w:rsidTr="003D0C50">
        <w:tc>
          <w:tcPr>
            <w:tcW w:w="2482" w:type="dxa"/>
            <w:vMerge/>
            <w:vAlign w:val="center"/>
          </w:tcPr>
          <w:p w:rsidR="00A1190F" w:rsidRPr="00681C4B" w:rsidRDefault="00A1190F" w:rsidP="003562F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A1190F" w:rsidRPr="004541EE" w:rsidRDefault="00A1190F" w:rsidP="005932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2020/2021</w:t>
            </w:r>
          </w:p>
        </w:tc>
        <w:tc>
          <w:tcPr>
            <w:tcW w:w="1158" w:type="dxa"/>
          </w:tcPr>
          <w:p w:rsidR="00A1190F" w:rsidRPr="004541EE" w:rsidRDefault="00A1190F" w:rsidP="00A11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A1190F" w:rsidRPr="004541EE" w:rsidRDefault="00A1190F" w:rsidP="003562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2020/2021</w:t>
            </w:r>
          </w:p>
        </w:tc>
        <w:tc>
          <w:tcPr>
            <w:tcW w:w="1158" w:type="dxa"/>
          </w:tcPr>
          <w:p w:rsidR="00A1190F" w:rsidRPr="004541EE" w:rsidRDefault="00A1190F" w:rsidP="00A11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8" w:type="dxa"/>
          </w:tcPr>
          <w:p w:rsidR="00A1190F" w:rsidRPr="004541EE" w:rsidRDefault="00A1190F" w:rsidP="003562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2020/2021</w:t>
            </w:r>
          </w:p>
        </w:tc>
        <w:tc>
          <w:tcPr>
            <w:tcW w:w="1345" w:type="dxa"/>
          </w:tcPr>
          <w:p w:rsidR="00A1190F" w:rsidRPr="004541EE" w:rsidRDefault="00A1190F" w:rsidP="00A11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1190F" w:rsidTr="003D0C50">
        <w:tc>
          <w:tcPr>
            <w:tcW w:w="2482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учиться </w:t>
            </w:r>
          </w:p>
        </w:tc>
        <w:tc>
          <w:tcPr>
            <w:tcW w:w="1180" w:type="dxa"/>
          </w:tcPr>
          <w:p w:rsidR="00A1190F" w:rsidRPr="00575382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45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1190F" w:rsidTr="003D0C50">
        <w:tc>
          <w:tcPr>
            <w:tcW w:w="2482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сотрудничество</w:t>
            </w:r>
          </w:p>
        </w:tc>
        <w:tc>
          <w:tcPr>
            <w:tcW w:w="1180" w:type="dxa"/>
          </w:tcPr>
          <w:p w:rsidR="00A1190F" w:rsidRPr="00575382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45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1190F" w:rsidTr="003D0C50">
        <w:tc>
          <w:tcPr>
            <w:tcW w:w="2482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1180" w:type="dxa"/>
          </w:tcPr>
          <w:p w:rsidR="00A1190F" w:rsidRPr="00575382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58" w:type="dxa"/>
          </w:tcPr>
          <w:p w:rsidR="00A1190F" w:rsidRPr="00681C4B" w:rsidRDefault="00A1190F" w:rsidP="00356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8" w:type="dxa"/>
          </w:tcPr>
          <w:p w:rsidR="00A1190F" w:rsidRPr="00575382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45" w:type="dxa"/>
          </w:tcPr>
          <w:p w:rsidR="00A1190F" w:rsidRPr="00681C4B" w:rsidRDefault="00A1190F" w:rsidP="003562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3D0C50" w:rsidRDefault="003D0C50" w:rsidP="003D0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увеличилось количество учащихся, владеющих умением учиться, сотрудничать с одноклассниками, читать тексты на пониженном уровне. Таким образом, у  учащихся в 5 классе могут </w:t>
      </w:r>
      <w:r w:rsidR="00B7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трудности в учебной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214" w:rsidRPr="00681C4B" w:rsidRDefault="00593214" w:rsidP="0059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выполнения комплексных работ по классам (2022г.):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843"/>
        <w:gridCol w:w="1701"/>
        <w:gridCol w:w="1417"/>
        <w:gridCol w:w="2126"/>
      </w:tblGrid>
      <w:tr w:rsidR="00593214" w:rsidRPr="00681C4B" w:rsidTr="0072667D">
        <w:tc>
          <w:tcPr>
            <w:tcW w:w="85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выполнявших учащихся </w:t>
            </w:r>
          </w:p>
        </w:tc>
        <w:tc>
          <w:tcPr>
            <w:tcW w:w="1843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417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593214" w:rsidRPr="00681C4B" w:rsidTr="0072667D">
        <w:tc>
          <w:tcPr>
            <w:tcW w:w="85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593214" w:rsidRPr="00681C4B" w:rsidRDefault="00593214" w:rsidP="00BC4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4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3214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14" w:rsidRPr="00681C4B" w:rsidRDefault="00593214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6C" w:rsidRPr="00681C4B" w:rsidTr="007266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BC4A6C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530A17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D71EF5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30A17">
              <w:rPr>
                <w:rFonts w:ascii="Times New Roman" w:eastAsia="Calibri" w:hAnsi="Times New Roman" w:cs="Times New Roman"/>
                <w:sz w:val="24"/>
                <w:szCs w:val="24"/>
              </w:rPr>
              <w:t>/10,9</w:t>
            </w:r>
            <w:r w:rsidR="00083496"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6B3C93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530A17">
              <w:rPr>
                <w:rFonts w:ascii="Times New Roman" w:eastAsia="Calibri" w:hAnsi="Times New Roman" w:cs="Times New Roman"/>
                <w:sz w:val="24"/>
                <w:szCs w:val="24"/>
              </w:rPr>
              <w:t>/38,8</w:t>
            </w:r>
            <w:r w:rsidR="00083496"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6B3C93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530A17">
              <w:rPr>
                <w:rFonts w:ascii="Times New Roman" w:eastAsia="Calibri" w:hAnsi="Times New Roman" w:cs="Times New Roman"/>
                <w:sz w:val="24"/>
                <w:szCs w:val="24"/>
              </w:rPr>
              <w:t>/46,3</w:t>
            </w:r>
            <w:r w:rsidR="00083496"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C" w:rsidRPr="00681C4B" w:rsidRDefault="006B3C93" w:rsidP="00312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30A17">
              <w:rPr>
                <w:rFonts w:ascii="Times New Roman" w:eastAsia="Calibri" w:hAnsi="Times New Roman" w:cs="Times New Roman"/>
                <w:sz w:val="24"/>
                <w:szCs w:val="24"/>
              </w:rPr>
              <w:t>/4,1</w:t>
            </w:r>
            <w:r w:rsidR="00083496"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3562FD" w:rsidRDefault="00083496" w:rsidP="000834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4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комплексных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35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1559"/>
        <w:gridCol w:w="1984"/>
        <w:gridCol w:w="1701"/>
        <w:gridCol w:w="1134"/>
        <w:gridCol w:w="1701"/>
      </w:tblGrid>
      <w:tr w:rsidR="00DE58F6" w:rsidTr="00DE58F6">
        <w:tc>
          <w:tcPr>
            <w:tcW w:w="1560" w:type="dxa"/>
          </w:tcPr>
          <w:p w:rsidR="003562FD" w:rsidRDefault="00DE58F6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Год/уровень</w:t>
            </w:r>
            <w:r w:rsidRPr="0068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562FD" w:rsidRPr="00681C4B" w:rsidRDefault="003562FD" w:rsidP="00356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выполнявших учащихся</w:t>
            </w:r>
          </w:p>
        </w:tc>
        <w:tc>
          <w:tcPr>
            <w:tcW w:w="1984" w:type="dxa"/>
          </w:tcPr>
          <w:p w:rsidR="003562FD" w:rsidRDefault="003562FD" w:rsidP="00356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  <w:p w:rsidR="00083496" w:rsidRDefault="00083496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3562FD" w:rsidRDefault="003562FD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Пониженный</w:t>
            </w:r>
          </w:p>
          <w:p w:rsidR="00083496" w:rsidRPr="00681C4B" w:rsidRDefault="00083496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562FD" w:rsidRDefault="003562FD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:rsidR="00083496" w:rsidRPr="00681C4B" w:rsidRDefault="00083496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3562FD" w:rsidRPr="00681C4B" w:rsidRDefault="003562FD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2FD" w:rsidRDefault="003562FD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  <w:p w:rsidR="00083496" w:rsidRPr="00681C4B" w:rsidRDefault="00083496" w:rsidP="0035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81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E58F6" w:rsidTr="00DE58F6">
        <w:tc>
          <w:tcPr>
            <w:tcW w:w="1560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2020/2021</w:t>
            </w:r>
          </w:p>
        </w:tc>
        <w:tc>
          <w:tcPr>
            <w:tcW w:w="1559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4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701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E58F6" w:rsidTr="00DE58F6">
        <w:tc>
          <w:tcPr>
            <w:tcW w:w="1560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41EE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562FD" w:rsidRDefault="003562FD" w:rsidP="00356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4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01" w:type="dxa"/>
          </w:tcPr>
          <w:p w:rsidR="003562FD" w:rsidRDefault="003562FD" w:rsidP="0035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</w:tbl>
    <w:p w:rsidR="003562FD" w:rsidRDefault="00B71703" w:rsidP="00DE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комплексной работы также свидетельствуют о недостаточном уровне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учащихся, от которых зависят и усвоение содержания предметов, и качество знаний,  и успеваемость и на контрольных работах, и на ВПР,  и на ОГЭ.  </w:t>
      </w:r>
    </w:p>
    <w:p w:rsidR="008A010A" w:rsidRPr="008A010A" w:rsidRDefault="008A010A" w:rsidP="00DE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участвовали в мониторинге функциональной грамотности</w:t>
      </w:r>
      <w:r w:rsidR="00275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помогает выявить проблемные зоны</w:t>
      </w:r>
      <w:r w:rsidR="001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0462" w:rsidRPr="006C0462">
        <w:rPr>
          <w:rFonts w:ascii="Times New Roman" w:eastAsia="Calibri" w:hAnsi="Times New Roman" w:cs="Times New Roman"/>
          <w:sz w:val="24"/>
          <w:szCs w:val="24"/>
          <w:lang w:eastAsia="ru-RU"/>
        </w:rPr>
        <w:t>актуализировать работу в системе банка заданий</w:t>
      </w:r>
      <w:r w:rsidR="006C04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798"/>
        <w:gridCol w:w="896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901F9B" w:rsidRPr="008A010A" w:rsidTr="00901F9B">
        <w:tc>
          <w:tcPr>
            <w:tcW w:w="1798" w:type="dxa"/>
            <w:vMerge w:val="restart"/>
          </w:tcPr>
          <w:p w:rsidR="00901F9B" w:rsidRPr="008A010A" w:rsidRDefault="00901F9B" w:rsidP="008A01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функциональной грамотности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(ФГ)</w:t>
            </w:r>
          </w:p>
        </w:tc>
        <w:tc>
          <w:tcPr>
            <w:tcW w:w="1463" w:type="dxa"/>
            <w:gridSpan w:val="2"/>
            <w:vMerge w:val="restart"/>
          </w:tcPr>
          <w:p w:rsidR="00901F9B" w:rsidRPr="008A010A" w:rsidRDefault="00901F9B" w:rsidP="008A01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Кол-во учащихся </w:t>
            </w:r>
            <w:proofErr w:type="spellStart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Start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</w:t>
            </w:r>
            <w:proofErr w:type="gramEnd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частников тренировочных работ по ФГ</w:t>
            </w:r>
          </w:p>
        </w:tc>
        <w:tc>
          <w:tcPr>
            <w:tcW w:w="6378" w:type="dxa"/>
            <w:gridSpan w:val="10"/>
          </w:tcPr>
          <w:p w:rsidR="00901F9B" w:rsidRPr="008A010A" w:rsidRDefault="00901F9B" w:rsidP="008A01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Доля учащихся, показавших соответствующий уровень </w:t>
            </w:r>
            <w:proofErr w:type="spellStart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сформированности</w:t>
            </w:r>
            <w:proofErr w:type="spellEnd"/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ФГ по результатам тренировочных работ, %</w:t>
            </w:r>
          </w:p>
        </w:tc>
      </w:tr>
      <w:tr w:rsidR="00901F9B" w:rsidRPr="008A010A" w:rsidTr="00901F9B">
        <w:tc>
          <w:tcPr>
            <w:tcW w:w="1798" w:type="dxa"/>
            <w:vMerge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vMerge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выполнили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менее 25% заданий </w:t>
            </w:r>
          </w:p>
        </w:tc>
        <w:tc>
          <w:tcPr>
            <w:tcW w:w="1276" w:type="dxa"/>
            <w:gridSpan w:val="2"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выполнили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 26% до 40% заданий </w:t>
            </w:r>
          </w:p>
        </w:tc>
        <w:tc>
          <w:tcPr>
            <w:tcW w:w="1276" w:type="dxa"/>
            <w:gridSpan w:val="2"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выполнили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 41% до 55% заданий </w:t>
            </w:r>
          </w:p>
        </w:tc>
        <w:tc>
          <w:tcPr>
            <w:tcW w:w="1276" w:type="dxa"/>
            <w:gridSpan w:val="2"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выполнили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 56% до 69% заданий </w:t>
            </w:r>
          </w:p>
        </w:tc>
        <w:tc>
          <w:tcPr>
            <w:tcW w:w="1275" w:type="dxa"/>
            <w:gridSpan w:val="2"/>
          </w:tcPr>
          <w:p w:rsidR="00901F9B" w:rsidRPr="008A010A" w:rsidRDefault="00901F9B" w:rsidP="008A010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выполнили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более 70% заданий 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901F9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</w:tcPr>
          <w:p w:rsidR="00901F9B" w:rsidRPr="008A010A" w:rsidRDefault="00901F9B" w:rsidP="00EA494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7А-18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Математическая грамотность</w:t>
            </w: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6В -18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7В -13</w:t>
            </w:r>
          </w:p>
        </w:tc>
        <w:tc>
          <w:tcPr>
            <w:tcW w:w="567" w:type="dxa"/>
          </w:tcPr>
          <w:p w:rsid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67" w:type="dxa"/>
          </w:tcPr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67" w:type="dxa"/>
          </w:tcPr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</w:tcPr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07167A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</w:tcPr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01F9B" w:rsidRPr="00901F9B" w:rsidRDefault="00901F9B" w:rsidP="00901F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Естественнонаучная </w:t>
            </w: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грамотность</w:t>
            </w: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8А-26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9Б- 18</w:t>
            </w:r>
          </w:p>
        </w:tc>
        <w:tc>
          <w:tcPr>
            <w:tcW w:w="567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Креативное мышление</w:t>
            </w:r>
          </w:p>
        </w:tc>
        <w:tc>
          <w:tcPr>
            <w:tcW w:w="896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8Б- 21</w:t>
            </w:r>
          </w:p>
        </w:tc>
        <w:tc>
          <w:tcPr>
            <w:tcW w:w="567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9B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F9B" w:rsidRPr="008A010A" w:rsidTr="00901F9B">
        <w:tc>
          <w:tcPr>
            <w:tcW w:w="179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Глобальные компетенции</w:t>
            </w:r>
          </w:p>
        </w:tc>
        <w:tc>
          <w:tcPr>
            <w:tcW w:w="896" w:type="dxa"/>
          </w:tcPr>
          <w:p w:rsidR="00901F9B" w:rsidRDefault="00901F9B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10А-18</w:t>
            </w:r>
          </w:p>
          <w:p w:rsidR="00F63FF2" w:rsidRPr="008A010A" w:rsidRDefault="00F63FF2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9Б-15</w:t>
            </w:r>
          </w:p>
        </w:tc>
        <w:tc>
          <w:tcPr>
            <w:tcW w:w="567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</w:tcPr>
          <w:p w:rsidR="00901F9B" w:rsidRPr="008A010A" w:rsidRDefault="00901F9B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01F9B" w:rsidRPr="0007167A" w:rsidRDefault="0007167A" w:rsidP="008A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1F9B" w:rsidRPr="008A010A" w:rsidRDefault="0007167A" w:rsidP="008A01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A63D72" w:rsidRDefault="00A63D72" w:rsidP="00192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учащиеся не умеют применять полученные знания и навыки, поэтому их необходимо научить ориентироваться в потоке информации, обучить способам мыслительной деятельности.</w:t>
      </w:r>
    </w:p>
    <w:p w:rsidR="00192FC6" w:rsidRDefault="00192FC6" w:rsidP="00192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чащи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ся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10 класса,  не в полной мере владеющие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практически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ми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и </w:t>
      </w:r>
      <w:proofErr w:type="spellStart"/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метапредметны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ми</w:t>
      </w:r>
      <w:proofErr w:type="spellEnd"/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навык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ами, испытывают трудности при выполнении </w:t>
      </w:r>
      <w:proofErr w:type="gramStart"/>
      <w:r w:rsidRPr="00DE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E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несмотря на  </w:t>
      </w:r>
      <w:r w:rsidRPr="00DE1AB0">
        <w:rPr>
          <w:rFonts w:ascii="Times New Roman" w:eastAsia="Calibri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едение</w:t>
      </w:r>
      <w:r w:rsidRPr="00DE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ями</w:t>
      </w:r>
      <w:r w:rsidRPr="00DE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проектов еженедельны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DE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консультаци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й. Вместе с тем работа над созданием проекта позволяет учащимся проявить творческие способности, выявить потенциал, не востребованный в полной мере на уроках. </w:t>
      </w:r>
    </w:p>
    <w:p w:rsidR="00B71703" w:rsidRPr="00D66073" w:rsidRDefault="00D66073" w:rsidP="00DE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необходимо продолжить </w:t>
      </w:r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детей приемам, техникам, схемам, образцам познавательной деятельности, которые могут и должны использоваться не только при изучении различных дисциплин, но и во внешкольной жизни.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 ребенком универсальных учебных действий (</w:t>
      </w:r>
      <w:proofErr w:type="spellStart"/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умений)</w:t>
      </w:r>
      <w:r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</w:t>
      </w:r>
      <w:r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</w:t>
      </w:r>
      <w:r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11629" w:rsidRPr="00D6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мся самостоятельно овладевать новыми знаниями и умениями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быть успешными в жизни.</w:t>
      </w:r>
    </w:p>
    <w:p w:rsidR="00EA494B" w:rsidRDefault="00EA494B" w:rsidP="00DE1A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DE1AB0" w:rsidRPr="00DE1AB0" w:rsidRDefault="00AB01E1" w:rsidP="00DE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DE1AB0" w:rsidRPr="00DE1AB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.Анализ методической работы</w:t>
      </w:r>
    </w:p>
    <w:p w:rsidR="00DE1AB0" w:rsidRPr="00DE1AB0" w:rsidRDefault="00AB01E1" w:rsidP="00DE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1AB0" w:rsidRPr="00DE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DE1AB0" w:rsidRPr="00DE1AB0">
        <w:rPr>
          <w:rFonts w:ascii="Liberation Serif" w:eastAsia="DejaVu Sans" w:hAnsi="Liberation Serif" w:cs="DejaVu Sans"/>
          <w:b/>
          <w:kern w:val="2"/>
          <w:sz w:val="24"/>
          <w:szCs w:val="24"/>
          <w:lang w:eastAsia="hi-IN" w:bidi="hi-IN"/>
        </w:rPr>
        <w:t xml:space="preserve"> Анализ кадрового состава: аттестация, повышение квалификации, награждение</w:t>
      </w:r>
    </w:p>
    <w:p w:rsidR="00DE1AB0" w:rsidRPr="00DE1AB0" w:rsidRDefault="00DE1AB0" w:rsidP="00DE1A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      Анализ кадрового состава        </w:t>
      </w:r>
    </w:p>
    <w:tbl>
      <w:tblPr>
        <w:tblStyle w:val="280"/>
        <w:tblW w:w="0" w:type="auto"/>
        <w:tblInd w:w="108" w:type="dxa"/>
        <w:tblLayout w:type="fixed"/>
        <w:tblLook w:val="04A0"/>
      </w:tblPr>
      <w:tblGrid>
        <w:gridCol w:w="1276"/>
        <w:gridCol w:w="2693"/>
        <w:gridCol w:w="1276"/>
        <w:gridCol w:w="1418"/>
        <w:gridCol w:w="1559"/>
        <w:gridCol w:w="1417"/>
      </w:tblGrid>
      <w:tr w:rsidR="00DE1AB0" w:rsidRPr="00DE1AB0" w:rsidTr="00D66073">
        <w:tc>
          <w:tcPr>
            <w:tcW w:w="1276" w:type="dxa"/>
            <w:vMerge w:val="restart"/>
          </w:tcPr>
          <w:p w:rsidR="00DE1AB0" w:rsidRPr="00DE1AB0" w:rsidRDefault="00DE1AB0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693" w:type="dxa"/>
            <w:vMerge w:val="restart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 педагогических работников, в т.ч. членов администрации</w:t>
            </w:r>
          </w:p>
        </w:tc>
        <w:tc>
          <w:tcPr>
            <w:tcW w:w="1276" w:type="dxa"/>
            <w:vMerge w:val="restart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 совместителей</w:t>
            </w:r>
          </w:p>
        </w:tc>
        <w:tc>
          <w:tcPr>
            <w:tcW w:w="4394" w:type="dxa"/>
            <w:gridSpan w:val="3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Образование (без администрации)</w:t>
            </w:r>
          </w:p>
        </w:tc>
      </w:tr>
      <w:tr w:rsidR="00DE1AB0" w:rsidRPr="00DE1AB0" w:rsidTr="00D66073">
        <w:tc>
          <w:tcPr>
            <w:tcW w:w="1276" w:type="dxa"/>
            <w:vMerge/>
          </w:tcPr>
          <w:p w:rsidR="00DE1AB0" w:rsidRPr="00DE1AB0" w:rsidRDefault="00DE1AB0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vMerge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Высшее </w:t>
            </w:r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Среднее специальное 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Среднее</w:t>
            </w:r>
          </w:p>
        </w:tc>
      </w:tr>
      <w:tr w:rsidR="00DE1AB0" w:rsidRPr="00DE1AB0" w:rsidTr="00D66073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2693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41 (87,2%)</w:t>
            </w:r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E1AB0" w:rsidRPr="00DE1AB0" w:rsidTr="00D66073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2020/2021</w:t>
            </w:r>
          </w:p>
        </w:tc>
        <w:tc>
          <w:tcPr>
            <w:tcW w:w="2693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39 (92,9%)</w:t>
            </w:r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8357F" w:rsidRPr="00DE1AB0" w:rsidTr="00D66073">
        <w:tc>
          <w:tcPr>
            <w:tcW w:w="1276" w:type="dxa"/>
          </w:tcPr>
          <w:p w:rsidR="0028357F" w:rsidRPr="00DE1AB0" w:rsidRDefault="0028357F" w:rsidP="0028357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2693" w:type="dxa"/>
          </w:tcPr>
          <w:p w:rsidR="0028357F" w:rsidRPr="00DE1AB0" w:rsidRDefault="00A74164" w:rsidP="00FA2BA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FA2BA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:rsidR="0028357F" w:rsidRPr="00DE1AB0" w:rsidRDefault="00A74164" w:rsidP="00FA2BA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FA2BA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3075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(92,</w:t>
            </w:r>
            <w:r w:rsidR="00FA2BA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3075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%)</w:t>
            </w:r>
          </w:p>
        </w:tc>
        <w:tc>
          <w:tcPr>
            <w:tcW w:w="1559" w:type="dxa"/>
          </w:tcPr>
          <w:p w:rsidR="0028357F" w:rsidRPr="00DE1AB0" w:rsidRDefault="003075E5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28357F" w:rsidRPr="00DE1AB0" w:rsidRDefault="003075E5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DE1AB0" w:rsidRPr="00DE1AB0" w:rsidRDefault="00DE1AB0" w:rsidP="00DE1A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3075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течение года уволилось 4 учителя, прибыло </w:t>
      </w:r>
      <w:r w:rsidR="00081E5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="003075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DE1AB0" w:rsidRPr="00DE1AB0" w:rsidRDefault="00DE1AB0" w:rsidP="00DE1AB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Аттестация педагогических кадров</w:t>
      </w:r>
    </w:p>
    <w:tbl>
      <w:tblPr>
        <w:tblStyle w:val="280"/>
        <w:tblW w:w="0" w:type="auto"/>
        <w:tblInd w:w="108" w:type="dxa"/>
        <w:tblLayout w:type="fixed"/>
        <w:tblLook w:val="04A0"/>
      </w:tblPr>
      <w:tblGrid>
        <w:gridCol w:w="1276"/>
        <w:gridCol w:w="3969"/>
        <w:gridCol w:w="992"/>
        <w:gridCol w:w="1134"/>
        <w:gridCol w:w="2268"/>
      </w:tblGrid>
      <w:tr w:rsidR="00DE1AB0" w:rsidRPr="00DE1AB0" w:rsidTr="00715AE4">
        <w:trPr>
          <w:trHeight w:val="292"/>
        </w:trPr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396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 аттестовано педагогических работников</w:t>
            </w:r>
          </w:p>
        </w:tc>
        <w:tc>
          <w:tcPr>
            <w:tcW w:w="992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Первая 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Высшая</w:t>
            </w:r>
          </w:p>
        </w:tc>
        <w:tc>
          <w:tcPr>
            <w:tcW w:w="226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 соответствие (администрация)</w:t>
            </w:r>
          </w:p>
        </w:tc>
      </w:tr>
      <w:tr w:rsidR="00DE1AB0" w:rsidRPr="00DE1AB0" w:rsidTr="00715AE4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3969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(24,4%)</w:t>
            </w:r>
          </w:p>
        </w:tc>
        <w:tc>
          <w:tcPr>
            <w:tcW w:w="992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6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DE1AB0" w:rsidRPr="00DE1AB0" w:rsidTr="00715AE4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2020/2021</w:t>
            </w:r>
          </w:p>
        </w:tc>
        <w:tc>
          <w:tcPr>
            <w:tcW w:w="3969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 (30,9%) (1 чел. по 2 должностям)</w:t>
            </w:r>
          </w:p>
        </w:tc>
        <w:tc>
          <w:tcPr>
            <w:tcW w:w="992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8357F" w:rsidRPr="00DE1AB0" w:rsidTr="00715AE4">
        <w:tc>
          <w:tcPr>
            <w:tcW w:w="1276" w:type="dxa"/>
          </w:tcPr>
          <w:p w:rsidR="0028357F" w:rsidRPr="00DE1AB0" w:rsidRDefault="0028357F" w:rsidP="0028357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3969" w:type="dxa"/>
          </w:tcPr>
          <w:p w:rsidR="0028357F" w:rsidRPr="00DE1AB0" w:rsidRDefault="002B3852" w:rsidP="00FA2BA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 (</w:t>
            </w:r>
            <w:r w:rsidR="003075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FA2BA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1,4</w:t>
            </w:r>
            <w:r w:rsidR="003075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(1 чел. по 2 должностям)</w:t>
            </w:r>
          </w:p>
        </w:tc>
        <w:tc>
          <w:tcPr>
            <w:tcW w:w="992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68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DE1AB0" w:rsidRPr="00DE1AB0" w:rsidRDefault="00DE1AB0" w:rsidP="00DE1A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Pr="00DE1AB0">
        <w:rPr>
          <w:rFonts w:ascii="Times New Roman" w:eastAsia="Calibri" w:hAnsi="Times New Roman" w:cs="Times New Roman"/>
          <w:sz w:val="24"/>
          <w:szCs w:val="24"/>
        </w:rPr>
        <w:t>В 202</w:t>
      </w:r>
      <w:r w:rsidR="0028357F">
        <w:rPr>
          <w:rFonts w:ascii="Times New Roman" w:eastAsia="Calibri" w:hAnsi="Times New Roman" w:cs="Times New Roman"/>
          <w:sz w:val="24"/>
          <w:szCs w:val="24"/>
        </w:rPr>
        <w:t>1</w:t>
      </w:r>
      <w:r w:rsidRPr="00DE1AB0">
        <w:rPr>
          <w:rFonts w:ascii="Times New Roman" w:eastAsia="Calibri" w:hAnsi="Times New Roman" w:cs="Times New Roman"/>
          <w:sz w:val="24"/>
          <w:szCs w:val="24"/>
        </w:rPr>
        <w:t>/202</w:t>
      </w:r>
      <w:r w:rsidR="0028357F">
        <w:rPr>
          <w:rFonts w:ascii="Times New Roman" w:eastAsia="Calibri" w:hAnsi="Times New Roman" w:cs="Times New Roman"/>
          <w:sz w:val="24"/>
          <w:szCs w:val="24"/>
        </w:rPr>
        <w:t>2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учебном году аттестованы следующие педагогические работники: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52"/>
        <w:gridCol w:w="1842"/>
        <w:gridCol w:w="1985"/>
        <w:gridCol w:w="1984"/>
      </w:tblGrid>
      <w:tr w:rsidR="000F5185" w:rsidRPr="00DE1AB0" w:rsidTr="0028357F">
        <w:tc>
          <w:tcPr>
            <w:tcW w:w="1276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0F5185" w:rsidRPr="00DE1AB0" w:rsidRDefault="000F5185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283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0F5185" w:rsidRPr="00DE1AB0" w:rsidRDefault="000F5185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283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F5185" w:rsidRPr="00DE1AB0" w:rsidRDefault="000F5185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2835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0F5185" w:rsidRPr="00DE1AB0" w:rsidRDefault="0028357F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0F5185" w:rsidRPr="00DE1AB0" w:rsidTr="0028357F">
        <w:tc>
          <w:tcPr>
            <w:tcW w:w="1276" w:type="dxa"/>
            <w:vMerge w:val="restart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0F5185" w:rsidRPr="00DE1AB0" w:rsidRDefault="002B3852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Ю.А.</w:t>
            </w:r>
          </w:p>
        </w:tc>
        <w:tc>
          <w:tcPr>
            <w:tcW w:w="1842" w:type="dxa"/>
          </w:tcPr>
          <w:p w:rsidR="000F5185" w:rsidRPr="00DE1AB0" w:rsidRDefault="0028357F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Каргина О.Н.</w:t>
            </w:r>
          </w:p>
        </w:tc>
        <w:tc>
          <w:tcPr>
            <w:tcW w:w="1985" w:type="dxa"/>
          </w:tcPr>
          <w:p w:rsidR="000F5185" w:rsidRPr="00DE1AB0" w:rsidRDefault="0028357F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984" w:type="dxa"/>
          </w:tcPr>
          <w:p w:rsidR="000F5185" w:rsidRPr="00DE1AB0" w:rsidRDefault="0028357F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0F5185" w:rsidRPr="00DE1AB0" w:rsidTr="002B3852"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5185" w:rsidRPr="00DE1AB0" w:rsidRDefault="002B3852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185" w:rsidRPr="00DE1AB0" w:rsidTr="002B3852"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0F5185" w:rsidRPr="00DE1AB0" w:rsidRDefault="002B3852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Бондарь Т.Д.</w:t>
            </w:r>
          </w:p>
        </w:tc>
        <w:tc>
          <w:tcPr>
            <w:tcW w:w="1842" w:type="dxa"/>
          </w:tcPr>
          <w:p w:rsidR="000F5185" w:rsidRPr="00DE1AB0" w:rsidRDefault="0028357F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985" w:type="dxa"/>
          </w:tcPr>
          <w:p w:rsidR="000F5185" w:rsidRPr="00DE1AB0" w:rsidRDefault="0028357F" w:rsidP="00283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Ерина </w:t>
            </w:r>
            <w:r w:rsidR="000F5185"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F5185"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F5185"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185" w:rsidRPr="00DE1AB0" w:rsidTr="002B3852"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5185" w:rsidRPr="00DE1AB0" w:rsidRDefault="002B3852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Столбова Л.Р.</w:t>
            </w:r>
          </w:p>
        </w:tc>
        <w:tc>
          <w:tcPr>
            <w:tcW w:w="1842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185" w:rsidRPr="00DE1AB0" w:rsidRDefault="000F5185" w:rsidP="00DE1A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AB0" w:rsidRPr="00DE1AB0" w:rsidRDefault="00DE1AB0" w:rsidP="00DE1A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      </w:t>
      </w:r>
      <w:r w:rsidR="003075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связи с изменениями в качественном составе в 2021/2022 учебном году </w:t>
      </w:r>
      <w:r w:rsidR="003075E5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8</w:t>
      </w:r>
      <w:r w:rsidR="00FA2BA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="003075E5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</w:t>
      </w:r>
      <w:r w:rsidR="00FA2BA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="003075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%</w:t>
      </w:r>
      <w:r w:rsidR="003075E5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075E5" w:rsidRPr="003075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075E5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педагогических работников, имеющих квалификационные категории</w:t>
      </w:r>
      <w:r w:rsidR="00341B08">
        <w:rPr>
          <w:rFonts w:ascii="Times New Roman" w:eastAsia="DejaVu Sans" w:hAnsi="Times New Roman" w:cs="Times New Roman"/>
          <w:kern w:val="2"/>
          <w:sz w:val="24"/>
          <w:szCs w:val="24"/>
          <w:lang w:bidi="hi-IN"/>
        </w:rPr>
        <w:t xml:space="preserve"> (в </w:t>
      </w:r>
      <w:r w:rsidR="00341B08" w:rsidRPr="00DE1AB0">
        <w:rPr>
          <w:rFonts w:ascii="Times New Roman" w:eastAsia="Calibri" w:hAnsi="Times New Roman" w:cs="Times New Roman"/>
          <w:sz w:val="24"/>
          <w:szCs w:val="24"/>
        </w:rPr>
        <w:t>2020/2021</w:t>
      </w:r>
      <w:r w:rsidR="00341B0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81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B08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88,1%</w:t>
      </w:r>
      <w:r w:rsidR="00341B0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)</w:t>
      </w:r>
      <w:r w:rsidR="003075E5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tbl>
      <w:tblPr>
        <w:tblStyle w:val="280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1418"/>
        <w:gridCol w:w="1134"/>
        <w:gridCol w:w="1417"/>
        <w:gridCol w:w="1559"/>
        <w:gridCol w:w="1701"/>
      </w:tblGrid>
      <w:tr w:rsidR="00DE1AB0" w:rsidRPr="00DE1AB0" w:rsidTr="000F5185">
        <w:trPr>
          <w:trHeight w:val="292"/>
        </w:trPr>
        <w:tc>
          <w:tcPr>
            <w:tcW w:w="1276" w:type="dxa"/>
            <w:vMerge w:val="restart"/>
          </w:tcPr>
          <w:p w:rsidR="00DE1AB0" w:rsidRPr="00DE1AB0" w:rsidRDefault="00DE1AB0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2552" w:type="dxa"/>
            <w:gridSpan w:val="2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Первая категория</w:t>
            </w:r>
          </w:p>
        </w:tc>
        <w:tc>
          <w:tcPr>
            <w:tcW w:w="2551" w:type="dxa"/>
            <w:gridSpan w:val="2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Высшая категория</w:t>
            </w:r>
          </w:p>
        </w:tc>
        <w:tc>
          <w:tcPr>
            <w:tcW w:w="3260" w:type="dxa"/>
            <w:gridSpan w:val="2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Без категории</w:t>
            </w:r>
          </w:p>
        </w:tc>
      </w:tr>
      <w:tr w:rsidR="00DE1AB0" w:rsidRPr="00DE1AB0" w:rsidTr="000F5185">
        <w:trPr>
          <w:trHeight w:val="292"/>
        </w:trPr>
        <w:tc>
          <w:tcPr>
            <w:tcW w:w="1276" w:type="dxa"/>
            <w:vMerge/>
          </w:tcPr>
          <w:p w:rsidR="00DE1AB0" w:rsidRPr="00DE1AB0" w:rsidRDefault="00DE1AB0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</w:t>
            </w: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педработники</w:t>
            </w:r>
            <w:proofErr w:type="spellEnd"/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педработники</w:t>
            </w:r>
            <w:proofErr w:type="spellEnd"/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</w:t>
            </w:r>
          </w:p>
        </w:tc>
        <w:tc>
          <w:tcPr>
            <w:tcW w:w="1701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педработники</w:t>
            </w:r>
            <w:proofErr w:type="spellEnd"/>
          </w:p>
        </w:tc>
      </w:tr>
      <w:tr w:rsidR="00DE1AB0" w:rsidRPr="00DE1AB0" w:rsidTr="000F5185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E1AB0" w:rsidRPr="00DE1AB0" w:rsidTr="000F5185">
        <w:tc>
          <w:tcPr>
            <w:tcW w:w="1276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18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7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DE1AB0" w:rsidRPr="00DE1AB0" w:rsidRDefault="00DE1AB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28357F" w:rsidRPr="00DE1AB0" w:rsidTr="000F5185">
        <w:tc>
          <w:tcPr>
            <w:tcW w:w="1276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1134" w:type="dxa"/>
          </w:tcPr>
          <w:p w:rsidR="0028357F" w:rsidRPr="00DE1AB0" w:rsidRDefault="00A74164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18" w:type="dxa"/>
          </w:tcPr>
          <w:p w:rsidR="0028357F" w:rsidRPr="00DE1AB0" w:rsidRDefault="00A74164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</w:tcPr>
          <w:p w:rsidR="0028357F" w:rsidRPr="00DE1AB0" w:rsidRDefault="002B3852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28357F" w:rsidRPr="00DE1AB0" w:rsidRDefault="00A74164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28357F" w:rsidRPr="00DE1AB0" w:rsidRDefault="00FA2BA0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DE1AB0" w:rsidRPr="00DE1AB0" w:rsidRDefault="00DE1AB0" w:rsidP="00081E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Педагогические работники своевременно проходят курсовую подготовку</w:t>
      </w:r>
      <w:r w:rsidR="00CB6DCF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: по плану прошли курсы повышения квалификации 17 педагогических работников, из них 2 по программе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="00CB6DCF" w:rsidRPr="00CB6DC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«Школа современного учителя»</w:t>
      </w:r>
      <w:r w:rsidR="00CB6DC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</w:t>
      </w:r>
      <w:proofErr w:type="spellStart"/>
      <w:r w:rsidR="00CB6DC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Книсс</w:t>
      </w:r>
      <w:proofErr w:type="spellEnd"/>
      <w:r w:rsidR="00CB6DC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Ю.В., Лопарева А.А.). В связи с переходом на обновленные ФГОС 25 педагогических </w:t>
      </w:r>
      <w:r w:rsidR="00CF53E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работников </w:t>
      </w:r>
      <w:r w:rsidR="00CB6DCF">
        <w:rPr>
          <w:color w:val="2C2D2E"/>
          <w:sz w:val="28"/>
          <w:szCs w:val="28"/>
          <w:shd w:val="clear" w:color="auto" w:fill="FFFFFF"/>
        </w:rPr>
        <w:t> 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F53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прошли курсы повышения квалификации.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</w:t>
      </w:r>
    </w:p>
    <w:tbl>
      <w:tblPr>
        <w:tblStyle w:val="280"/>
        <w:tblW w:w="0" w:type="auto"/>
        <w:tblInd w:w="108" w:type="dxa"/>
        <w:tblLook w:val="04A0"/>
      </w:tblPr>
      <w:tblGrid>
        <w:gridCol w:w="3828"/>
        <w:gridCol w:w="1842"/>
        <w:gridCol w:w="1985"/>
        <w:gridCol w:w="1984"/>
      </w:tblGrid>
      <w:tr w:rsidR="00341B08" w:rsidRPr="00DE1AB0" w:rsidTr="00081E57">
        <w:tc>
          <w:tcPr>
            <w:tcW w:w="3828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Место обучения</w:t>
            </w:r>
          </w:p>
        </w:tc>
        <w:tc>
          <w:tcPr>
            <w:tcW w:w="1842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3"/>
                <w:szCs w:val="23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985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3"/>
                <w:szCs w:val="23"/>
                <w:lang w:bidi="hi-IN"/>
              </w:rPr>
              <w:t>2020/2021</w:t>
            </w:r>
          </w:p>
        </w:tc>
        <w:tc>
          <w:tcPr>
            <w:tcW w:w="1984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3"/>
                <w:szCs w:val="23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341B08" w:rsidRPr="00DE1AB0" w:rsidTr="00081E57">
        <w:tc>
          <w:tcPr>
            <w:tcW w:w="3828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АИРО</w:t>
            </w:r>
          </w:p>
        </w:tc>
        <w:tc>
          <w:tcPr>
            <w:tcW w:w="1842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985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84" w:type="dxa"/>
          </w:tcPr>
          <w:p w:rsidR="00341B08" w:rsidRPr="00DE1AB0" w:rsidRDefault="00341B08" w:rsidP="005C040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5C040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CB6DC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+25</w:t>
            </w:r>
          </w:p>
        </w:tc>
      </w:tr>
      <w:tr w:rsidR="00341B08" w:rsidRPr="00DE1AB0" w:rsidTr="00081E57">
        <w:tc>
          <w:tcPr>
            <w:tcW w:w="3828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Дистанционно</w:t>
            </w:r>
          </w:p>
        </w:tc>
        <w:tc>
          <w:tcPr>
            <w:tcW w:w="1842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985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</w:tcPr>
          <w:p w:rsidR="00341B08" w:rsidRPr="00DE1AB0" w:rsidRDefault="005C0407" w:rsidP="00CB6DC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6DCF" w:rsidRPr="00DE1AB0" w:rsidTr="00081E57">
        <w:tc>
          <w:tcPr>
            <w:tcW w:w="3828" w:type="dxa"/>
          </w:tcPr>
          <w:p w:rsidR="00CB6DCF" w:rsidRPr="00CB6DCF" w:rsidRDefault="00CB6DCF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B6D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Pr="00CB6D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CB6D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1842" w:type="dxa"/>
          </w:tcPr>
          <w:p w:rsidR="00CB6DCF" w:rsidRPr="00DE1AB0" w:rsidRDefault="00CF53E5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5" w:type="dxa"/>
          </w:tcPr>
          <w:p w:rsidR="00CB6DCF" w:rsidRPr="00DE1AB0" w:rsidRDefault="00CF53E5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</w:tcPr>
          <w:p w:rsidR="00CB6DCF" w:rsidRDefault="00CB6DCF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41B08" w:rsidRPr="00DE1AB0" w:rsidTr="00081E57">
        <w:tc>
          <w:tcPr>
            <w:tcW w:w="3828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Другое</w:t>
            </w:r>
          </w:p>
        </w:tc>
        <w:tc>
          <w:tcPr>
            <w:tcW w:w="1842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1B08" w:rsidRPr="00DE1AB0" w:rsidTr="00081E57">
        <w:tc>
          <w:tcPr>
            <w:tcW w:w="3828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842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985" w:type="dxa"/>
          </w:tcPr>
          <w:p w:rsidR="00341B08" w:rsidRPr="00DE1AB0" w:rsidRDefault="00341B08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984" w:type="dxa"/>
          </w:tcPr>
          <w:p w:rsidR="00341B08" w:rsidRPr="00DE1AB0" w:rsidRDefault="00CB6DCF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17+25</w:t>
            </w:r>
          </w:p>
        </w:tc>
      </w:tr>
    </w:tbl>
    <w:p w:rsidR="00DE1AB0" w:rsidRPr="00DE1AB0" w:rsidRDefault="00DE1AB0" w:rsidP="00DE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    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Прошл</w:t>
      </w:r>
      <w:r w:rsidR="00CF53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</w:t>
      </w:r>
      <w:r w:rsidRPr="00DE1AB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профессиональную переподготовку</w:t>
      </w:r>
      <w:r w:rsidRPr="00DE1AB0">
        <w:rPr>
          <w:rFonts w:ascii="Times New Roman" w:eastAsia="Calibri" w:hAnsi="Times New Roman" w:cs="Times New Roman"/>
        </w:rPr>
        <w:t xml:space="preserve"> </w:t>
      </w:r>
      <w:proofErr w:type="spellStart"/>
      <w:r w:rsidR="00CF53E5">
        <w:rPr>
          <w:rFonts w:ascii="Times New Roman" w:eastAsia="Calibri" w:hAnsi="Times New Roman" w:cs="Times New Roman"/>
        </w:rPr>
        <w:t>Федькович</w:t>
      </w:r>
      <w:proofErr w:type="spellEnd"/>
      <w:r w:rsidR="00CF53E5">
        <w:rPr>
          <w:rFonts w:ascii="Times New Roman" w:eastAsia="Calibri" w:hAnsi="Times New Roman" w:cs="Times New Roman"/>
        </w:rPr>
        <w:t xml:space="preserve"> Д.Ю.</w:t>
      </w:r>
      <w:r w:rsidR="00081E57">
        <w:rPr>
          <w:rFonts w:ascii="Times New Roman" w:eastAsia="Calibri" w:hAnsi="Times New Roman" w:cs="Times New Roman"/>
        </w:rPr>
        <w:t>, социальный педагог</w:t>
      </w:r>
      <w:r w:rsidR="00CF53E5">
        <w:rPr>
          <w:rFonts w:ascii="Times New Roman" w:eastAsia="Calibri" w:hAnsi="Times New Roman" w:cs="Times New Roman"/>
        </w:rPr>
        <w:t>.</w:t>
      </w:r>
    </w:p>
    <w:p w:rsidR="00DE1AB0" w:rsidRPr="00DE1AB0" w:rsidRDefault="00DE1AB0" w:rsidP="00DE1A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     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Сведения о награждении</w:t>
      </w:r>
    </w:p>
    <w:tbl>
      <w:tblPr>
        <w:tblStyle w:val="280"/>
        <w:tblW w:w="0" w:type="auto"/>
        <w:tblInd w:w="108" w:type="dxa"/>
        <w:tblLayout w:type="fixed"/>
        <w:tblLook w:val="04A0"/>
      </w:tblPr>
      <w:tblGrid>
        <w:gridCol w:w="1276"/>
        <w:gridCol w:w="1843"/>
        <w:gridCol w:w="1843"/>
        <w:gridCol w:w="1842"/>
        <w:gridCol w:w="1560"/>
        <w:gridCol w:w="1275"/>
      </w:tblGrid>
      <w:tr w:rsidR="00081E57" w:rsidRPr="00DE1AB0" w:rsidTr="00081E57">
        <w:tc>
          <w:tcPr>
            <w:tcW w:w="1276" w:type="dxa"/>
          </w:tcPr>
          <w:p w:rsidR="00081E57" w:rsidRPr="00DE1AB0" w:rsidRDefault="00081E57" w:rsidP="00DE1A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Грамота администрации Индустриального района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Благодарность администрации Индустриального района</w:t>
            </w:r>
          </w:p>
        </w:tc>
        <w:tc>
          <w:tcPr>
            <w:tcW w:w="1842" w:type="dxa"/>
          </w:tcPr>
          <w:p w:rsidR="00081E57" w:rsidRPr="00DE1AB0" w:rsidRDefault="00081E57" w:rsidP="006A308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Благодарст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венное письмо</w:t>
            </w: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администрации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города</w:t>
            </w:r>
          </w:p>
        </w:tc>
        <w:tc>
          <w:tcPr>
            <w:tcW w:w="1560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Грамота администрации</w:t>
            </w:r>
          </w:p>
          <w:p w:rsidR="00081E57" w:rsidRPr="00DE1AB0" w:rsidRDefault="00081E57" w:rsidP="00081E5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города </w:t>
            </w:r>
          </w:p>
        </w:tc>
        <w:tc>
          <w:tcPr>
            <w:tcW w:w="1275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 «За вклад в развитие» </w:t>
            </w:r>
          </w:p>
        </w:tc>
      </w:tr>
      <w:tr w:rsidR="00081E57" w:rsidRPr="00DE1AB0" w:rsidTr="00081E57">
        <w:tc>
          <w:tcPr>
            <w:tcW w:w="1276" w:type="dxa"/>
          </w:tcPr>
          <w:p w:rsidR="00081E57" w:rsidRPr="00DE1AB0" w:rsidRDefault="00081E57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2019/2020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2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81E57" w:rsidRPr="00DE1AB0" w:rsidTr="00081E57">
        <w:tc>
          <w:tcPr>
            <w:tcW w:w="1276" w:type="dxa"/>
          </w:tcPr>
          <w:p w:rsidR="00081E57" w:rsidRPr="00DE1AB0" w:rsidRDefault="00081E57" w:rsidP="00DE1A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81E57" w:rsidRPr="00DE1AB0" w:rsidTr="00081E57">
        <w:tc>
          <w:tcPr>
            <w:tcW w:w="1276" w:type="dxa"/>
          </w:tcPr>
          <w:p w:rsidR="00081E57" w:rsidRPr="00DE1AB0" w:rsidRDefault="00081E57" w:rsidP="00CF53E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081E57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</w:tcPr>
          <w:p w:rsidR="00081E57" w:rsidRPr="00DE1AB0" w:rsidRDefault="00081E57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DE1AB0" w:rsidRPr="00DE1AB0" w:rsidRDefault="00CF53E5" w:rsidP="00081E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BD4EB1">
        <w:rPr>
          <w:rFonts w:ascii="Times New Roman" w:eastAsia="Times New Roman" w:hAnsi="Times New Roman" w:cs="Times New Roman"/>
        </w:rPr>
        <w:t>Почётн</w:t>
      </w:r>
      <w:r>
        <w:rPr>
          <w:rFonts w:ascii="Times New Roman" w:eastAsia="Times New Roman" w:hAnsi="Times New Roman" w:cs="Times New Roman"/>
        </w:rPr>
        <w:t>ой</w:t>
      </w:r>
      <w:r w:rsidRPr="00BD4EB1">
        <w:rPr>
          <w:rFonts w:ascii="Times New Roman" w:eastAsia="Times New Roman" w:hAnsi="Times New Roman" w:cs="Times New Roman"/>
        </w:rPr>
        <w:t xml:space="preserve"> грамот</w:t>
      </w:r>
      <w:r>
        <w:rPr>
          <w:rFonts w:ascii="Times New Roman" w:eastAsia="Times New Roman" w:hAnsi="Times New Roman" w:cs="Times New Roman"/>
        </w:rPr>
        <w:t>ой</w:t>
      </w:r>
      <w:r w:rsidRPr="00BD4E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Министерства просвещения РФ</w:t>
      </w:r>
      <w:r w:rsidR="00DE1AB0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награжден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</w:t>
      </w:r>
      <w:r w:rsidR="00DE1AB0"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Карханова</w:t>
      </w:r>
      <w:proofErr w:type="spell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Н.В.</w:t>
      </w: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DE1AB0" w:rsidRPr="00DE1AB0" w:rsidRDefault="00DE1AB0" w:rsidP="00081E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Таким образом, наличие образования, квалификационной категории,  своевременная курсовая переподготовка и моральное вознаграждение за труд должны способствовать совершенствованию  профессиональных качеств педагогических работников, необходимых для повышения эффективности обучения и воспитания учащихся школы.   </w:t>
      </w:r>
    </w:p>
    <w:p w:rsidR="00DE1AB0" w:rsidRPr="00DE1AB0" w:rsidRDefault="00DE1AB0" w:rsidP="00081E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DE1AB0" w:rsidRPr="00DE1AB0" w:rsidRDefault="00AB01E1" w:rsidP="00DE1A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DE1AB0" w:rsidRPr="00DE1AB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.2.Анализ деятельности методического совета, МО</w:t>
      </w:r>
    </w:p>
    <w:p w:rsidR="00DE1AB0" w:rsidRPr="00DE1AB0" w:rsidRDefault="00DE1AB0" w:rsidP="00435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ОУ 5 методических объединений учителей (далее - МО)</w:t>
      </w:r>
      <w:r w:rsidR="00435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352D0" w:rsidRPr="00DE1A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</w:t>
      </w:r>
      <w:r w:rsidR="004352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</w:t>
      </w:r>
      <w:r w:rsidR="004352D0"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единой методической теме «Совершенствование качества образования через освоение </w:t>
      </w:r>
      <w:proofErr w:type="spellStart"/>
      <w:r w:rsidR="004352D0"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4352D0" w:rsidRPr="00DE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обучении, воспитании и развитии учащихся».</w:t>
      </w:r>
    </w:p>
    <w:p w:rsidR="00DE1AB0" w:rsidRPr="00DE1AB0" w:rsidRDefault="00DE1AB0" w:rsidP="00DE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DE1A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E1A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E1A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E1AB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871"/>
        <w:gridCol w:w="4678"/>
        <w:gridCol w:w="2551"/>
      </w:tblGrid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качества образования в начальной школе в  условиях реализации ФГОС нового поколения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Комарова Е.А.</w:t>
            </w:r>
          </w:p>
        </w:tc>
      </w:tr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 учителей 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качества образования через освоение </w:t>
            </w:r>
            <w:proofErr w:type="spellStart"/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обучении, воспитании, развитии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283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3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орниенко </w:t>
            </w: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</w:t>
            </w:r>
            <w:r w:rsidR="00283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гуманитарного цикла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 учителя  в условиях  ФГОС в основной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Шатских</w:t>
            </w:r>
            <w:proofErr w:type="spellEnd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 общественно - естественного цикла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урок – творческая мастерская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Премина</w:t>
            </w:r>
            <w:proofErr w:type="spellEnd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DE1AB0" w:rsidRPr="00DE1AB0" w:rsidTr="002835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физической культуры, ОБЖ, технологии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качества образования, обновление содержания и педагогических технологий в условиях реализации ФГОС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DE1AB0" w:rsidRDefault="00DE1AB0" w:rsidP="00DE1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Липовцева</w:t>
            </w:r>
            <w:proofErr w:type="spellEnd"/>
            <w:r w:rsidRPr="00DE1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</w:tbl>
    <w:p w:rsidR="00DE1AB0" w:rsidRPr="00DE1AB0" w:rsidRDefault="00DE1AB0" w:rsidP="00DE1AB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заседаниях МО были проанализированы результаты ЕГЭ, ОГЭ, одно из заседаний было посвящено  </w:t>
      </w:r>
      <w:r w:rsidRPr="00DE1AB0">
        <w:rPr>
          <w:rFonts w:ascii="Times New Roman" w:eastAsia="Calibri" w:hAnsi="Times New Roman" w:cs="Times New Roman"/>
          <w:sz w:val="24"/>
          <w:szCs w:val="24"/>
        </w:rPr>
        <w:t>анализу работы МО за 202</w:t>
      </w:r>
      <w:r w:rsidR="006E17DA">
        <w:rPr>
          <w:rFonts w:ascii="Times New Roman" w:eastAsia="Calibri" w:hAnsi="Times New Roman" w:cs="Times New Roman"/>
          <w:sz w:val="24"/>
          <w:szCs w:val="24"/>
        </w:rPr>
        <w:t>0</w:t>
      </w:r>
      <w:r w:rsidRPr="00DE1AB0">
        <w:rPr>
          <w:rFonts w:ascii="Times New Roman" w:eastAsia="Calibri" w:hAnsi="Times New Roman" w:cs="Times New Roman"/>
          <w:sz w:val="24"/>
          <w:szCs w:val="24"/>
        </w:rPr>
        <w:t>/202</w:t>
      </w:r>
      <w:r w:rsidR="006E17DA">
        <w:rPr>
          <w:rFonts w:ascii="Times New Roman" w:eastAsia="Calibri" w:hAnsi="Times New Roman" w:cs="Times New Roman"/>
          <w:sz w:val="24"/>
          <w:szCs w:val="24"/>
        </w:rPr>
        <w:t>1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и планированию работы МО на 2021/2022 учебный год. Тематика заседаний отражала актуальные вопросы для учителей каждого МО. </w:t>
      </w:r>
    </w:p>
    <w:tbl>
      <w:tblPr>
        <w:tblStyle w:val="280"/>
        <w:tblW w:w="9639" w:type="dxa"/>
        <w:tblInd w:w="108" w:type="dxa"/>
        <w:tblLook w:val="04A0"/>
      </w:tblPr>
      <w:tblGrid>
        <w:gridCol w:w="426"/>
        <w:gridCol w:w="9213"/>
      </w:tblGrid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DE1AB0" w:rsidRPr="004352D0" w:rsidRDefault="00DE1AB0" w:rsidP="00DE1AB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заседаний МО</w:t>
            </w:r>
          </w:p>
        </w:tc>
      </w:tr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DE1AB0" w:rsidRPr="004352D0" w:rsidRDefault="00DE1AB0" w:rsidP="00DE1AB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</w:tr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13" w:type="dxa"/>
          </w:tcPr>
          <w:p w:rsidR="00DE1AB0" w:rsidRPr="004352D0" w:rsidRDefault="003B516F" w:rsidP="004352D0">
            <w:pPr>
              <w:ind w:hanging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начальных классах  как одно из условий повышения качества образования</w:t>
            </w:r>
            <w:r w:rsidR="004352D0" w:rsidRPr="0043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13" w:type="dxa"/>
          </w:tcPr>
          <w:p w:rsidR="00DE1AB0" w:rsidRPr="004352D0" w:rsidRDefault="003B516F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самоконтроля и самооценки у школьников в условиях обновления содержания образования</w:t>
            </w:r>
          </w:p>
        </w:tc>
      </w:tr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13" w:type="dxa"/>
          </w:tcPr>
          <w:p w:rsidR="00DE1AB0" w:rsidRPr="004352D0" w:rsidRDefault="003B516F" w:rsidP="003B516F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AB0" w:rsidRPr="00DE1AB0" w:rsidTr="006E17DA">
        <w:tc>
          <w:tcPr>
            <w:tcW w:w="426" w:type="dxa"/>
          </w:tcPr>
          <w:p w:rsidR="00DE1AB0" w:rsidRPr="00DE1AB0" w:rsidRDefault="00DE1AB0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DE1AB0" w:rsidRPr="004352D0" w:rsidRDefault="00DE1AB0" w:rsidP="00DE1AB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 учителей </w:t>
            </w: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>точных наук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13" w:type="dxa"/>
          </w:tcPr>
          <w:p w:rsidR="00A63F26" w:rsidRPr="004352D0" w:rsidRDefault="00A63F26" w:rsidP="00513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7BF">
              <w:rPr>
                <w:rFonts w:ascii="Times New Roman" w:hAnsi="Times New Roman"/>
                <w:sz w:val="24"/>
                <w:szCs w:val="24"/>
              </w:rPr>
              <w:t>Внедрение информационно-коммуникационных технологий в образовательный процесс в целях повышения качества обучения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13" w:type="dxa"/>
          </w:tcPr>
          <w:p w:rsidR="00A63F26" w:rsidRPr="004352D0" w:rsidRDefault="00A63F26" w:rsidP="00F56CC2">
            <w:pPr>
              <w:pStyle w:val="a4"/>
              <w:ind w:left="3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ключевых компетентностей учащихся на уроках математики как условие развития личности и её социальной адаптации 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13" w:type="dxa"/>
          </w:tcPr>
          <w:p w:rsidR="00A63F26" w:rsidRPr="004352D0" w:rsidRDefault="00A63F26" w:rsidP="003B516F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Обновленный  ФГОС 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13" w:type="dxa"/>
          </w:tcPr>
          <w:p w:rsidR="00A63F26" w:rsidRPr="004352D0" w:rsidRDefault="00A63F26" w:rsidP="00F56CC2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hAnsi="Times New Roman" w:cs="Times New Roman"/>
                <w:sz w:val="24"/>
                <w:szCs w:val="24"/>
              </w:rPr>
              <w:t>Итоги работы МО в 2021/2022 учебном году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13" w:type="dxa"/>
          </w:tcPr>
          <w:p w:rsidR="00A63F26" w:rsidRPr="004352D0" w:rsidRDefault="00A63F26" w:rsidP="00831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современного урока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универсальных учебных действий на уроках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необходимой работы для исправления пробелов. 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fa-IR"/>
              </w:rPr>
              <w:t>Подведение итогов участия учащихся школы в районных олимпиадах по  гуманитарным циклам и дистанционных олимпиадах, конкурсах первого полугодия.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эффективности обучения»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fa-IR"/>
              </w:rPr>
              <w:t>. Анализ новых программ.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Состояние подготовки к ЕГЭ и ОГЭ по предметам ГЦ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учащихся». </w:t>
            </w:r>
            <w:r w:rsidRPr="004352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fa-IR"/>
              </w:rPr>
              <w:t>Подведение итогов года. Задачи на 2022-2023 учебный год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D0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 общественно - естественного цикла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13" w:type="dxa"/>
          </w:tcPr>
          <w:p w:rsidR="00A63F26" w:rsidRPr="004352D0" w:rsidRDefault="00A63F26" w:rsidP="004352D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на уроках». Планирование необходимой работы для исправления пробелов. Подведение итогов участия учащихся школы в районных олимпиадах и дистанционных олимпиадах, конкурсах первого полугодия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13" w:type="dxa"/>
          </w:tcPr>
          <w:p w:rsidR="00A63F26" w:rsidRPr="004352D0" w:rsidRDefault="00A63F26" w:rsidP="004352D0">
            <w:pPr>
              <w:ind w:firstLine="3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эффективности обучения. Состояние подготовки к ЕГЭ и ОГЭ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13" w:type="dxa"/>
          </w:tcPr>
          <w:p w:rsidR="00A63F26" w:rsidRPr="004352D0" w:rsidRDefault="00A63F26" w:rsidP="004352D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аттестация учащихся. Подведение итогов года Проектирование рабочих программ в соответствии с требованиями ФГОС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13" w:type="dxa"/>
          </w:tcPr>
          <w:p w:rsidR="00A63F26" w:rsidRPr="004352D0" w:rsidRDefault="00A63F26" w:rsidP="00DE1A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физической культуры, ОБЖ, технологии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13" w:type="dxa"/>
          </w:tcPr>
          <w:p w:rsidR="00A63F26" w:rsidRPr="0011334B" w:rsidRDefault="00A63F26" w:rsidP="001133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Цели и задачи МО на учебный год. Как организовать дистанционное </w:t>
            </w:r>
            <w:proofErr w:type="gramStart"/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по предмет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изическая культура», «ОБЖ»,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ехнология»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9213" w:type="dxa"/>
          </w:tcPr>
          <w:p w:rsidR="00A63F26" w:rsidRPr="0011334B" w:rsidRDefault="00A63F26" w:rsidP="00113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к занятиям физической культурой. Мониторинг уровня физической подготовленности учащихся по программе «Президентские состязания»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13" w:type="dxa"/>
          </w:tcPr>
          <w:p w:rsidR="00A63F26" w:rsidRPr="0011334B" w:rsidRDefault="00A63F26" w:rsidP="00B549D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оптимальных условий для развития способностей одаренных детей. Развитие самосознания у школьников в учебно-воспитательном процессе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13" w:type="dxa"/>
          </w:tcPr>
          <w:p w:rsidR="00A63F26" w:rsidRPr="0011334B" w:rsidRDefault="00A63F26" w:rsidP="00113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информационно-коммуникационных технологий на уроках физической культуры через использование электронных презентаций и компьютерных тестов</w:t>
            </w:r>
          </w:p>
        </w:tc>
      </w:tr>
      <w:tr w:rsidR="00A63F26" w:rsidRPr="00DE1AB0" w:rsidTr="006E17DA">
        <w:tc>
          <w:tcPr>
            <w:tcW w:w="426" w:type="dxa"/>
          </w:tcPr>
          <w:p w:rsidR="00A63F26" w:rsidRPr="00DE1AB0" w:rsidRDefault="00A63F26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213" w:type="dxa"/>
          </w:tcPr>
          <w:p w:rsidR="00A63F26" w:rsidRPr="0011334B" w:rsidRDefault="00A63F26" w:rsidP="001133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Внеурочная деятельность в системе ФГОС:  создание условий  для саморазвития и самореализации личности учащихся через совместную деятельность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113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семьи</w:t>
            </w:r>
          </w:p>
        </w:tc>
      </w:tr>
    </w:tbl>
    <w:p w:rsidR="00A80C5B" w:rsidRDefault="00B549D5" w:rsidP="007A58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</w:t>
      </w:r>
      <w:r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над индивидуальной методической темой, выступали </w:t>
      </w:r>
      <w:r w:rsidRPr="002A7A10">
        <w:rPr>
          <w:rFonts w:ascii="Times New Roman" w:eastAsia="Calibri" w:hAnsi="Times New Roman" w:cs="Times New Roman"/>
          <w:sz w:val="24"/>
          <w:szCs w:val="24"/>
        </w:rPr>
        <w:t xml:space="preserve">  с сообщениями из опыта работы на заседаниях МО и педагогических советах:</w:t>
      </w:r>
      <w:r w:rsidR="007A584A" w:rsidRP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«</w:t>
      </w:r>
      <w:r w:rsidR="007A584A" w:rsidRP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Организация проектной деятельности учащихся</w:t>
      </w:r>
      <w:r w:rsid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», «</w:t>
      </w:r>
      <w:r w:rsidR="007A584A" w:rsidRP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Воспитание в учебном процессе</w:t>
      </w:r>
      <w:r w:rsidR="007A584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»,  «</w:t>
      </w:r>
      <w:r w:rsidR="007A584A" w:rsidRPr="007A584A">
        <w:rPr>
          <w:rFonts w:ascii="Liberation Serif" w:eastAsia="DejaVu Sans" w:hAnsi="Liberation Serif" w:cs="Times New Roman"/>
          <w:kern w:val="2"/>
          <w:lang w:eastAsia="hi-IN" w:bidi="hi-IN"/>
        </w:rPr>
        <w:t>Чему и как учить?</w:t>
      </w:r>
      <w:r w:rsidR="007A584A">
        <w:rPr>
          <w:rFonts w:ascii="Liberation Serif" w:eastAsia="DejaVu Sans" w:hAnsi="Liberation Serif" w:cs="Times New Roman"/>
          <w:kern w:val="2"/>
          <w:lang w:eastAsia="hi-IN" w:bidi="hi-IN"/>
        </w:rPr>
        <w:t>»</w:t>
      </w:r>
      <w:r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7A10">
        <w:rPr>
          <w:rFonts w:ascii="Times New Roman" w:eastAsia="Calibri" w:hAnsi="Times New Roman" w:cs="Times New Roman"/>
          <w:sz w:val="24"/>
          <w:szCs w:val="24"/>
        </w:rPr>
        <w:t xml:space="preserve">  С целью совершенствования методического уровня практиковались </w:t>
      </w:r>
      <w:r w:rsidR="003B516F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взаимные посещения уроков, внеклассных мероприятий во внеурочное время</w:t>
      </w:r>
      <w:r w:rsidR="002A7A10"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10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последующим </w:t>
      </w:r>
      <w:r w:rsid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2A7A10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обсуждением</w:t>
      </w:r>
      <w:r w:rsidR="003B516F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7A10"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="003B516F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взаимные проверки тетрадей</w:t>
      </w:r>
      <w:r w:rsidR="002A7A10"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A7A10" w:rsidRP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точных наук)</w:t>
      </w:r>
      <w:r w:rsidR="002A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516F" w:rsidRPr="003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C5B" w:rsidRPr="006E17DA" w:rsidRDefault="00A80C5B" w:rsidP="00A80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Для повышения качества образования члены МО проводили индивидуальные консультации для обучающихся, диагностику функциональной грамотности, участвовали в мониторинге по предметам на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 w:rsidR="00287678">
        <w:rPr>
          <w:rFonts w:ascii="Times New Roman" w:hAnsi="Times New Roman"/>
          <w:sz w:val="24"/>
          <w:szCs w:val="24"/>
        </w:rPr>
        <w:t>.</w:t>
      </w:r>
    </w:p>
    <w:p w:rsidR="002A7A10" w:rsidRPr="00A80C5B" w:rsidRDefault="00A80C5B" w:rsidP="00A80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A7A10" w:rsidRPr="00A80C5B">
        <w:rPr>
          <w:rFonts w:ascii="Times New Roman" w:eastAsia="Times New Roman" w:hAnsi="Times New Roman" w:cs="Times New Roman"/>
          <w:sz w:val="24"/>
          <w:szCs w:val="24"/>
        </w:rPr>
        <w:t xml:space="preserve">декады «Наука. </w:t>
      </w:r>
      <w:r w:rsidR="002A7A10" w:rsidRPr="00A80C5B">
        <w:rPr>
          <w:rFonts w:ascii="Times New Roman" w:eastAsia="Calibri" w:hAnsi="Times New Roman" w:cs="Times New Roman"/>
          <w:sz w:val="24"/>
          <w:szCs w:val="24"/>
        </w:rPr>
        <w:t xml:space="preserve">Творчество. </w:t>
      </w:r>
      <w:proofErr w:type="gramStart"/>
      <w:r w:rsidR="002A7A10" w:rsidRPr="00A80C5B">
        <w:rPr>
          <w:rFonts w:ascii="Times New Roman" w:eastAsia="Times New Roman" w:hAnsi="Times New Roman" w:cs="Times New Roman"/>
          <w:sz w:val="24"/>
          <w:szCs w:val="24"/>
        </w:rPr>
        <w:t>Спорт»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учителям использовать </w:t>
      </w:r>
      <w:r w:rsidR="002A7A10" w:rsidRPr="00A80C5B">
        <w:rPr>
          <w:rFonts w:ascii="Times New Roman" w:eastAsia="Times New Roman" w:hAnsi="Times New Roman" w:cs="Times New Roman"/>
          <w:sz w:val="24"/>
          <w:szCs w:val="24"/>
        </w:rPr>
        <w:t xml:space="preserve"> такие формы проведение мероприятий, как игра (</w:t>
      </w:r>
      <w:r w:rsidR="002A7A10" w:rsidRPr="00A80C5B">
        <w:rPr>
          <w:rFonts w:ascii="Times New Roman" w:eastAsia="Calibri" w:hAnsi="Times New Roman" w:cs="Times New Roman"/>
          <w:sz w:val="24"/>
          <w:szCs w:val="24"/>
        </w:rPr>
        <w:t xml:space="preserve">«Саперы»,  Корниенко Ю.А; «Математический поезд»,  </w:t>
      </w:r>
      <w:proofErr w:type="spellStart"/>
      <w:r w:rsidR="002A7A10" w:rsidRPr="00A80C5B">
        <w:rPr>
          <w:rFonts w:ascii="Times New Roman" w:eastAsia="Calibri" w:hAnsi="Times New Roman" w:cs="Times New Roman"/>
          <w:sz w:val="24"/>
          <w:szCs w:val="24"/>
        </w:rPr>
        <w:t>Киржаева</w:t>
      </w:r>
      <w:proofErr w:type="spellEnd"/>
      <w:r w:rsidR="002A7A10" w:rsidRPr="00A80C5B">
        <w:rPr>
          <w:rFonts w:ascii="Times New Roman" w:eastAsia="Calibri" w:hAnsi="Times New Roman" w:cs="Times New Roman"/>
          <w:sz w:val="24"/>
          <w:szCs w:val="24"/>
        </w:rPr>
        <w:t xml:space="preserve"> А.Г; «Мне повезет!»,  Каргина О.Н.;</w:t>
      </w:r>
      <w:r w:rsidR="002A7A10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A7A10" w:rsidRPr="0043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англо-немецкая игра «Юные полиглоты»</w:t>
      </w:r>
      <w:r w:rsidR="002A7A10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2803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2803" w:rsidRPr="00435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вест-игра</w:t>
      </w:r>
      <w:proofErr w:type="spellEnd"/>
      <w:r w:rsidR="00F32803" w:rsidRPr="0043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«Охотники за сокровищами»</w:t>
      </w:r>
      <w:r w:rsidR="002A7A10" w:rsidRPr="00A80C5B">
        <w:rPr>
          <w:rFonts w:ascii="Times New Roman" w:eastAsia="Calibri" w:hAnsi="Times New Roman" w:cs="Times New Roman"/>
          <w:sz w:val="24"/>
          <w:szCs w:val="24"/>
        </w:rPr>
        <w:t>), математическая эстафета (Кузьмина Т.Ю.), викторина (</w:t>
      </w:r>
      <w:proofErr w:type="spellStart"/>
      <w:r w:rsidR="002A7A10" w:rsidRPr="00A80C5B">
        <w:rPr>
          <w:rFonts w:ascii="Times New Roman" w:eastAsia="Calibri" w:hAnsi="Times New Roman" w:cs="Times New Roman"/>
          <w:sz w:val="24"/>
          <w:szCs w:val="24"/>
        </w:rPr>
        <w:t>Киркицкайте</w:t>
      </w:r>
      <w:proofErr w:type="spellEnd"/>
      <w:r w:rsidR="002A7A10" w:rsidRPr="00A80C5B">
        <w:rPr>
          <w:rFonts w:ascii="Times New Roman" w:eastAsia="Calibri" w:hAnsi="Times New Roman" w:cs="Times New Roman"/>
          <w:sz w:val="24"/>
          <w:szCs w:val="24"/>
        </w:rPr>
        <w:t xml:space="preserve"> А.Н.)</w:t>
      </w:r>
      <w:r w:rsidR="00F32803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2A7A10" w:rsidRPr="00435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 «В мире литературы»</w:t>
      </w:r>
      <w:r w:rsidR="00F32803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32803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="00F32803"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Е.А.),  к</w:t>
      </w:r>
      <w:r w:rsidR="00F32803" w:rsidRPr="0043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чтецов «Зимушка-зима»</w:t>
      </w:r>
      <w:r w:rsidRPr="00A80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</w:t>
      </w:r>
      <w:r w:rsidR="002A7A10" w:rsidRPr="00A80C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80C5B" w:rsidRDefault="00A80C5B" w:rsidP="00A80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подготовкой к переходу на обновленные ФГОС в каждом методическом объединении </w:t>
      </w:r>
      <w:r w:rsidR="00DE1AB0" w:rsidRPr="00DE1A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уделялось </w:t>
      </w:r>
      <w:r w:rsidR="00DE1AB0" w:rsidRPr="00DE1A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изучению документов по сопровождению реализации ФГОС,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разработке рабочих программ. </w:t>
      </w:r>
    </w:p>
    <w:p w:rsidR="00DE1AB0" w:rsidRPr="00DE1AB0" w:rsidRDefault="00DE1AB0" w:rsidP="00A80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0">
        <w:rPr>
          <w:rFonts w:ascii="Times New Roman" w:eastAsia="Calibri" w:hAnsi="Times New Roman" w:cs="Times New Roman"/>
          <w:sz w:val="24"/>
          <w:szCs w:val="24"/>
        </w:rPr>
        <w:t>В течени</w:t>
      </w:r>
      <w:r w:rsidR="00A80C5B">
        <w:rPr>
          <w:rFonts w:ascii="Times New Roman" w:eastAsia="Calibri" w:hAnsi="Times New Roman" w:cs="Times New Roman"/>
          <w:sz w:val="24"/>
          <w:szCs w:val="24"/>
        </w:rPr>
        <w:t>е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 года члены МО принимали участие  в различных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>, методических семинарах, проходили курсы повышения квалификации, публиковали свои статьи и методические разработки.</w:t>
      </w:r>
    </w:p>
    <w:p w:rsidR="00DE1AB0" w:rsidRPr="00DE1AB0" w:rsidRDefault="00DE1AB0" w:rsidP="00DE1A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Публикация методических разработок </w:t>
      </w:r>
    </w:p>
    <w:tbl>
      <w:tblPr>
        <w:tblStyle w:val="311"/>
        <w:tblW w:w="9639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5103"/>
      </w:tblGrid>
      <w:tr w:rsidR="00DE1AB0" w:rsidRPr="00DE1AB0" w:rsidTr="00A63F26">
        <w:tc>
          <w:tcPr>
            <w:tcW w:w="567" w:type="dxa"/>
          </w:tcPr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84" w:type="dxa"/>
          </w:tcPr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</w:t>
            </w:r>
          </w:p>
        </w:tc>
      </w:tr>
      <w:tr w:rsidR="00DE1AB0" w:rsidRPr="00DE1AB0" w:rsidTr="00A63F26">
        <w:tc>
          <w:tcPr>
            <w:tcW w:w="567" w:type="dxa"/>
          </w:tcPr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409B" w:rsidRPr="007F409B" w:rsidRDefault="007F409B" w:rsidP="007F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AB0" w:rsidRPr="00DE1AB0" w:rsidRDefault="00DE1AB0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AB0" w:rsidRPr="00DE1AB0" w:rsidRDefault="007F409B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7D">
              <w:rPr>
                <w:rFonts w:ascii="Times New Roman" w:hAnsi="Times New Roman" w:cs="Times New Roman"/>
                <w:sz w:val="24"/>
                <w:szCs w:val="24"/>
              </w:rPr>
              <w:t>Снигирева М.Б.</w:t>
            </w:r>
          </w:p>
        </w:tc>
        <w:tc>
          <w:tcPr>
            <w:tcW w:w="5103" w:type="dxa"/>
          </w:tcPr>
          <w:p w:rsidR="007F409B" w:rsidRPr="007F409B" w:rsidRDefault="007F409B" w:rsidP="007F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темам: «Развитие функциональной грамотности у младших школьников на уроках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09B" w:rsidRPr="007F409B" w:rsidRDefault="007F409B" w:rsidP="007F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речи младших школьников на основе текста как литературного образца»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09B" w:rsidRPr="007F409B" w:rsidRDefault="007F409B" w:rsidP="007F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«Проблемы внедрения инклюзивного образования в школах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AB0" w:rsidRPr="00DE1AB0" w:rsidRDefault="007F409B" w:rsidP="00096290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в начальной школе»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290" w:rsidRPr="00DE1AB0" w:rsidTr="00A63F26">
        <w:tc>
          <w:tcPr>
            <w:tcW w:w="567" w:type="dxa"/>
          </w:tcPr>
          <w:p w:rsidR="00096290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96290" w:rsidRPr="007F409B" w:rsidRDefault="00096290" w:rsidP="0009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290" w:rsidRDefault="00096290" w:rsidP="007F4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96290" w:rsidRPr="00096290" w:rsidRDefault="00096290" w:rsidP="0009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  <w:p w:rsidR="00096290" w:rsidRPr="00A6187D" w:rsidRDefault="00096290" w:rsidP="00DE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6290" w:rsidRPr="00096290" w:rsidRDefault="00096290" w:rsidP="0055433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для педагогов </w:t>
            </w:r>
            <w:r w:rsidR="00287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629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096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290">
              <w:rPr>
                <w:rFonts w:ascii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09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290" w:rsidRPr="007F409B" w:rsidRDefault="00096290" w:rsidP="0009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наставничества»</w:t>
            </w:r>
          </w:p>
        </w:tc>
      </w:tr>
      <w:tr w:rsidR="00365D9E" w:rsidRPr="00DE1AB0" w:rsidTr="00A63F26">
        <w:tc>
          <w:tcPr>
            <w:tcW w:w="567" w:type="dxa"/>
          </w:tcPr>
          <w:p w:rsidR="00365D9E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65D9E" w:rsidRPr="007F409B" w:rsidRDefault="00365D9E" w:rsidP="003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D9E" w:rsidRDefault="00365D9E" w:rsidP="000962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5D9E" w:rsidRPr="00096290" w:rsidRDefault="00365D9E" w:rsidP="0009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5103" w:type="dxa"/>
          </w:tcPr>
          <w:p w:rsidR="00365D9E" w:rsidRPr="008A4590" w:rsidRDefault="00365D9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9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ОБЖ 9 класс</w:t>
            </w:r>
          </w:p>
        </w:tc>
      </w:tr>
      <w:tr w:rsidR="00365D9E" w:rsidRPr="00DE1AB0" w:rsidTr="00A63F26">
        <w:tc>
          <w:tcPr>
            <w:tcW w:w="567" w:type="dxa"/>
          </w:tcPr>
          <w:p w:rsidR="00365D9E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65D9E" w:rsidRDefault="00365D9E" w:rsidP="00365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365D9E" w:rsidRPr="00096290" w:rsidRDefault="00365D9E" w:rsidP="0009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5103" w:type="dxa"/>
          </w:tcPr>
          <w:p w:rsidR="00365D9E" w:rsidRPr="008A4590" w:rsidRDefault="00365D9E" w:rsidP="003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ОБЖ 10 -11 класс </w:t>
            </w:r>
          </w:p>
        </w:tc>
      </w:tr>
      <w:tr w:rsidR="00365D9E" w:rsidRPr="00DE1AB0" w:rsidTr="00A63F26">
        <w:tc>
          <w:tcPr>
            <w:tcW w:w="567" w:type="dxa"/>
          </w:tcPr>
          <w:p w:rsidR="00365D9E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65D9E" w:rsidRPr="007F409B" w:rsidRDefault="00365D9E" w:rsidP="0028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D9E" w:rsidRDefault="00365D9E" w:rsidP="000962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5D9E" w:rsidRPr="00096290" w:rsidRDefault="00365D9E" w:rsidP="0009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5D9E" w:rsidRPr="00287678" w:rsidRDefault="00365D9E" w:rsidP="0055433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Рабочая программа по физической культуре 1 класс для детей с умственной отсталостью</w:t>
            </w:r>
          </w:p>
          <w:p w:rsidR="00365D9E" w:rsidRPr="00096290" w:rsidRDefault="00365D9E" w:rsidP="0055433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9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Рабочая пр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ограмма по физической культуре 2</w:t>
            </w:r>
            <w:r w:rsidRPr="006729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13C5D" w:rsidRPr="00DE1AB0" w:rsidTr="00A63F26">
        <w:tc>
          <w:tcPr>
            <w:tcW w:w="567" w:type="dxa"/>
          </w:tcPr>
          <w:p w:rsidR="00513C5D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513C5D" w:rsidRPr="007F409B" w:rsidRDefault="00513C5D" w:rsidP="0051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C5D" w:rsidRPr="00F84A05" w:rsidRDefault="00513C5D" w:rsidP="00A6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C5D" w:rsidRPr="00964254" w:rsidRDefault="00513C5D" w:rsidP="00513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Корниенко Ю.А. </w:t>
            </w:r>
          </w:p>
        </w:tc>
        <w:tc>
          <w:tcPr>
            <w:tcW w:w="5103" w:type="dxa"/>
          </w:tcPr>
          <w:p w:rsidR="00513C5D" w:rsidRDefault="00513C5D" w:rsidP="0055433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 презентация по математике на тему «Уравнение»</w:t>
            </w:r>
          </w:p>
        </w:tc>
      </w:tr>
      <w:tr w:rsidR="00FF0862" w:rsidRPr="00DE1AB0" w:rsidTr="00A63F26">
        <w:tc>
          <w:tcPr>
            <w:tcW w:w="567" w:type="dxa"/>
          </w:tcPr>
          <w:p w:rsidR="00FF0862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F0862" w:rsidRDefault="00FF0862" w:rsidP="00F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  <w:p w:rsidR="00FF0862" w:rsidRPr="007F409B" w:rsidRDefault="00FF0862" w:rsidP="00F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862" w:rsidRDefault="00FF0862" w:rsidP="00A6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862" w:rsidRPr="008D5430" w:rsidRDefault="00FF0862" w:rsidP="00FF08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Н.И.</w:t>
            </w:r>
          </w:p>
        </w:tc>
        <w:tc>
          <w:tcPr>
            <w:tcW w:w="5103" w:type="dxa"/>
          </w:tcPr>
          <w:p w:rsidR="00FF0862" w:rsidRPr="008D5430" w:rsidRDefault="00FF08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причастиями (7 класс) </w:t>
            </w:r>
          </w:p>
        </w:tc>
      </w:tr>
      <w:tr w:rsidR="00FF0862" w:rsidRPr="00DE1AB0" w:rsidTr="00A63F26">
        <w:tc>
          <w:tcPr>
            <w:tcW w:w="567" w:type="dxa"/>
          </w:tcPr>
          <w:p w:rsidR="00FF0862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F0862" w:rsidRDefault="00FF0862" w:rsidP="00F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  <w:p w:rsidR="00FF0862" w:rsidRPr="007F409B" w:rsidRDefault="00FF0862" w:rsidP="00F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862" w:rsidRDefault="00FF0862" w:rsidP="00A6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862" w:rsidRPr="008D5430" w:rsidRDefault="00FF0862" w:rsidP="00A63F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Н.И.</w:t>
            </w:r>
          </w:p>
        </w:tc>
        <w:tc>
          <w:tcPr>
            <w:tcW w:w="5103" w:type="dxa"/>
          </w:tcPr>
          <w:p w:rsidR="00FF0862" w:rsidRPr="008D5430" w:rsidRDefault="00FF08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(5 класс)</w:t>
            </w:r>
          </w:p>
        </w:tc>
      </w:tr>
      <w:tr w:rsidR="00FF0862" w:rsidRPr="00DE1AB0" w:rsidTr="00A63F26">
        <w:trPr>
          <w:trHeight w:val="570"/>
        </w:trPr>
        <w:tc>
          <w:tcPr>
            <w:tcW w:w="567" w:type="dxa"/>
            <w:tcBorders>
              <w:bottom w:val="single" w:sz="2" w:space="0" w:color="auto"/>
            </w:tcBorders>
          </w:tcPr>
          <w:p w:rsidR="00FF0862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F0862" w:rsidRDefault="00FF0862" w:rsidP="003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62" w:rsidRPr="00DE1AB0" w:rsidRDefault="00FF0862" w:rsidP="003A4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F0862" w:rsidRPr="00DE1AB0" w:rsidRDefault="00FF0862" w:rsidP="003A4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7D">
              <w:rPr>
                <w:rFonts w:ascii="Times New Roman" w:hAnsi="Times New Roman" w:cs="Times New Roman"/>
                <w:sz w:val="24"/>
                <w:szCs w:val="24"/>
              </w:rPr>
              <w:t>Снигирева М.Б.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FF0862" w:rsidRPr="00DE1AB0" w:rsidRDefault="00FF0862" w:rsidP="00DE1AB0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187D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обучения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862" w:rsidRPr="00DE1AB0" w:rsidTr="00A63F26">
        <w:trPr>
          <w:trHeight w:val="24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F0862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F0862" w:rsidRDefault="00FF0862" w:rsidP="0009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F4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сероссийский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62" w:rsidRDefault="00FF0862" w:rsidP="000962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(Мульти</w:t>
            </w:r>
            <w:r w:rsidRPr="007F409B">
              <w:rPr>
                <w:rFonts w:ascii="Times New Roman" w:hAnsi="Times New Roman" w:cs="Times New Roman"/>
                <w:sz w:val="24"/>
                <w:szCs w:val="24"/>
              </w:rPr>
              <w:t>урок.ру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F0862" w:rsidRPr="00096290" w:rsidRDefault="00FF0862" w:rsidP="0009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  <w:p w:rsidR="00FF0862" w:rsidRPr="00A6187D" w:rsidRDefault="00FF0862" w:rsidP="003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</w:tcBorders>
          </w:tcPr>
          <w:p w:rsidR="00FF0862" w:rsidRPr="00096290" w:rsidRDefault="00FF0862" w:rsidP="00554335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классному руководителю при работе с семьей «трудных» детей» </w:t>
            </w:r>
          </w:p>
          <w:p w:rsidR="00FF0862" w:rsidRPr="00A6187D" w:rsidRDefault="00FF0862" w:rsidP="00554335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290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работе с детьми «группы риска»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862" w:rsidRPr="00DE1AB0" w:rsidTr="00A63F26">
        <w:tc>
          <w:tcPr>
            <w:tcW w:w="567" w:type="dxa"/>
            <w:tcBorders>
              <w:top w:val="single" w:sz="2" w:space="0" w:color="auto"/>
            </w:tcBorders>
          </w:tcPr>
          <w:p w:rsidR="00FF0862" w:rsidRPr="00DE1AB0" w:rsidRDefault="00A63F26" w:rsidP="00DE1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F0862" w:rsidRPr="00EA04B8" w:rsidRDefault="00FF0862" w:rsidP="0028767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04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</w:t>
            </w:r>
            <w:r w:rsidRPr="00EA0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образовательно-просветительск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EA0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портал «ФГОС онлайн»</w:t>
            </w:r>
          </w:p>
        </w:tc>
        <w:tc>
          <w:tcPr>
            <w:tcW w:w="1984" w:type="dxa"/>
          </w:tcPr>
          <w:p w:rsidR="00FF0862" w:rsidRPr="00EA04B8" w:rsidRDefault="00FF0862" w:rsidP="003A49C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A04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Авдокушина</w:t>
            </w:r>
            <w:proofErr w:type="spellEnd"/>
            <w:r w:rsidRPr="00EA04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О.А., Диплом 1</w:t>
            </w:r>
          </w:p>
        </w:tc>
        <w:tc>
          <w:tcPr>
            <w:tcW w:w="5103" w:type="dxa"/>
          </w:tcPr>
          <w:p w:rsidR="00FF0862" w:rsidRPr="00DE1AB0" w:rsidRDefault="00FF0862" w:rsidP="00287678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A0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разработки педагогов </w:t>
            </w:r>
          </w:p>
        </w:tc>
      </w:tr>
    </w:tbl>
    <w:p w:rsidR="00DE1AB0" w:rsidRDefault="00DE1AB0" w:rsidP="00DE1A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Педагогические работники 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публиковали статьи </w:t>
      </w:r>
      <w:r w:rsidR="00A63F26">
        <w:rPr>
          <w:rFonts w:ascii="Times New Roman" w:eastAsia="Calibri" w:hAnsi="Times New Roman" w:cs="Times New Roman"/>
          <w:sz w:val="24"/>
          <w:szCs w:val="24"/>
        </w:rPr>
        <w:t>из опыта работы.</w:t>
      </w:r>
    </w:p>
    <w:p w:rsidR="00E04C95" w:rsidRPr="00E04C95" w:rsidRDefault="00E04C95" w:rsidP="00A63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C95">
        <w:rPr>
          <w:rFonts w:ascii="Times New Roman" w:eastAsia="Calibri" w:hAnsi="Times New Roman" w:cs="Times New Roman"/>
          <w:sz w:val="24"/>
          <w:szCs w:val="24"/>
        </w:rPr>
        <w:t xml:space="preserve">Публикации </w:t>
      </w:r>
      <w:r w:rsidR="00A63F26">
        <w:rPr>
          <w:rFonts w:ascii="Times New Roman" w:eastAsia="Calibri" w:hAnsi="Times New Roman" w:cs="Times New Roman"/>
          <w:sz w:val="24"/>
          <w:szCs w:val="24"/>
        </w:rPr>
        <w:t>методических разработок</w:t>
      </w:r>
    </w:p>
    <w:tbl>
      <w:tblPr>
        <w:tblStyle w:val="43"/>
        <w:tblW w:w="9639" w:type="dxa"/>
        <w:tblInd w:w="108" w:type="dxa"/>
        <w:tblLook w:val="04A0"/>
      </w:tblPr>
      <w:tblGrid>
        <w:gridCol w:w="1985"/>
        <w:gridCol w:w="2913"/>
        <w:gridCol w:w="4741"/>
      </w:tblGrid>
      <w:tr w:rsidR="00E04C95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95" w:rsidRPr="00E04C95" w:rsidRDefault="00E04C95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95" w:rsidRPr="00E04C95" w:rsidRDefault="00E04C95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 сборника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95" w:rsidRPr="00E04C95" w:rsidRDefault="00E04C95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Ф.И.О./ Название статьи</w:t>
            </w:r>
          </w:p>
        </w:tc>
      </w:tr>
      <w:tr w:rsidR="00365D9E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Pr="00E04C95" w:rsidRDefault="00365D9E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Pr="00E04C95" w:rsidRDefault="00365D9E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590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«Эффективные формы, методы, приемы обучения и воспитания: проблемы, поиск, опыт, перспективы» на сайте </w:t>
            </w:r>
            <w:proofErr w:type="spellStart"/>
            <w:r w:rsidRPr="008A4590">
              <w:rPr>
                <w:rFonts w:ascii="Times New Roman" w:hAnsi="Times New Roman"/>
                <w:sz w:val="24"/>
                <w:szCs w:val="24"/>
                <w:lang w:val="en-US"/>
              </w:rPr>
              <w:t>vpo</w:t>
            </w:r>
            <w:proofErr w:type="spellEnd"/>
            <w:r w:rsidRPr="008A45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4590">
              <w:rPr>
                <w:rFonts w:ascii="Times New Roman" w:hAnsi="Times New Roman"/>
                <w:sz w:val="24"/>
                <w:szCs w:val="24"/>
                <w:lang w:val="en-US"/>
              </w:rPr>
              <w:t>doverie</w:t>
            </w:r>
            <w:proofErr w:type="spellEnd"/>
            <w:r w:rsidRPr="008A45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45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Pr="00E04C95" w:rsidRDefault="00365D9E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Р.Н./</w:t>
            </w:r>
            <w:r w:rsidRPr="00365D9E">
              <w:rPr>
                <w:rFonts w:ascii="Times New Roman" w:eastAsia="Calibri" w:hAnsi="Times New Roman"/>
                <w:sz w:val="24"/>
                <w:szCs w:val="24"/>
              </w:rPr>
              <w:t>Интеграция основного и дополнительного образования в школе предмета ОБЖ в условиях реализации ФГОС</w:t>
            </w:r>
          </w:p>
        </w:tc>
      </w:tr>
      <w:tr w:rsidR="00124ABE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E" w:rsidRDefault="00124ABE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E" w:rsidRPr="008A4590" w:rsidRDefault="00124ABE" w:rsidP="00E04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54B1">
              <w:rPr>
                <w:rFonts w:ascii="Times New Roman" w:hAnsi="Times New Roman"/>
                <w:sz w:val="24"/>
                <w:szCs w:val="24"/>
              </w:rPr>
              <w:t xml:space="preserve">айт </w:t>
            </w:r>
            <w:proofErr w:type="spellStart"/>
            <w:r w:rsidRPr="005C54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C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54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E" w:rsidRDefault="00124ABE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О.Н./</w:t>
            </w:r>
            <w:r w:rsidRPr="005C54B1">
              <w:rPr>
                <w:rFonts w:ascii="Times New Roman" w:hAnsi="Times New Roman"/>
                <w:sz w:val="24"/>
                <w:szCs w:val="24"/>
              </w:rPr>
              <w:t>Формирование логической грамотности на уроках математики</w:t>
            </w:r>
          </w:p>
        </w:tc>
      </w:tr>
      <w:tr w:rsidR="00513C5D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0C675E" w:rsidRDefault="00513C5D" w:rsidP="005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0C675E" w:rsidRDefault="00513C5D" w:rsidP="005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675E">
              <w:rPr>
                <w:rFonts w:ascii="Times New Roman" w:hAnsi="Times New Roman"/>
                <w:sz w:val="24"/>
                <w:szCs w:val="24"/>
              </w:rPr>
              <w:t>етево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675E">
              <w:rPr>
                <w:rFonts w:ascii="Times New Roman" w:hAnsi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67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C675E">
              <w:rPr>
                <w:rFonts w:ascii="Times New Roman" w:hAnsi="Times New Roman"/>
                <w:sz w:val="24"/>
                <w:szCs w:val="24"/>
              </w:rPr>
              <w:t>Педжурнал</w:t>
            </w:r>
            <w:proofErr w:type="spellEnd"/>
            <w:r w:rsidRPr="000C6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Default="00513C5D" w:rsidP="00513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Pr="000C675E">
              <w:rPr>
                <w:rFonts w:ascii="Times New Roman" w:hAnsi="Times New Roman"/>
                <w:sz w:val="24"/>
                <w:szCs w:val="24"/>
              </w:rPr>
              <w:t xml:space="preserve">Духовно- нравственное воспитание девочек в современных условиях жизни на примере </w:t>
            </w:r>
            <w:proofErr w:type="spellStart"/>
            <w:r w:rsidRPr="000C675E">
              <w:rPr>
                <w:rFonts w:ascii="Times New Roman" w:hAnsi="Times New Roman"/>
                <w:sz w:val="24"/>
                <w:szCs w:val="24"/>
              </w:rPr>
              <w:t>мариинского</w:t>
            </w:r>
            <w:proofErr w:type="spellEnd"/>
            <w:r w:rsidRPr="000C675E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513C5D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5C54B1" w:rsidRDefault="00513C5D" w:rsidP="00A6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54B1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5C54B1" w:rsidRDefault="00513C5D" w:rsidP="00A63F26">
            <w:pPr>
              <w:rPr>
                <w:rFonts w:ascii="Times New Roman" w:hAnsi="Times New Roman"/>
                <w:sz w:val="24"/>
                <w:szCs w:val="24"/>
              </w:rPr>
            </w:pPr>
            <w:r w:rsidRPr="005C54B1">
              <w:rPr>
                <w:rFonts w:ascii="Times New Roman" w:hAnsi="Times New Roman"/>
                <w:sz w:val="24"/>
                <w:szCs w:val="24"/>
              </w:rPr>
              <w:t xml:space="preserve">Публикация статьи на сайте </w:t>
            </w:r>
            <w:proofErr w:type="spellStart"/>
            <w:r w:rsidRPr="005C54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C5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54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5C54B1" w:rsidRDefault="00513C5D" w:rsidP="00A6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О.Н./</w:t>
            </w:r>
            <w:r w:rsidRPr="005C54B1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внеклассной самостоятельной работы по учебной дисциплине "Математика"</w:t>
            </w:r>
          </w:p>
        </w:tc>
      </w:tr>
      <w:tr w:rsidR="00513C5D" w:rsidRPr="00E04C95" w:rsidTr="00A63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E04C95" w:rsidRDefault="00513C5D" w:rsidP="00E04C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E04C95" w:rsidRDefault="00513C5D" w:rsidP="00E04C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4C95">
              <w:rPr>
                <w:rFonts w:ascii="Times New Roman" w:hAnsi="Times New Roman"/>
                <w:sz w:val="24"/>
                <w:szCs w:val="24"/>
                <w:lang w:eastAsia="ru-RU"/>
              </w:rPr>
              <w:t>«Учебно-методический материал издания Международного образовательно-просветительского портала «ФГОС онлайн»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D" w:rsidRPr="00E04C95" w:rsidRDefault="00513C5D" w:rsidP="00124A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Авдокушина</w:t>
            </w:r>
            <w:proofErr w:type="spellEnd"/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./</w:t>
            </w:r>
            <w:r w:rsidRPr="00E04C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Игровые технологии на уроках музыки в начальной школе</w:t>
            </w:r>
          </w:p>
        </w:tc>
      </w:tr>
    </w:tbl>
    <w:p w:rsidR="00E04C95" w:rsidRPr="00A63F26" w:rsidRDefault="003F1FD9" w:rsidP="00A63F2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F26">
        <w:rPr>
          <w:rFonts w:ascii="Times New Roman" w:eastAsia="Calibri" w:hAnsi="Times New Roman" w:cs="Times New Roman"/>
          <w:sz w:val="24"/>
          <w:szCs w:val="24"/>
        </w:rPr>
        <w:t>Участие в НПК</w:t>
      </w:r>
      <w:r w:rsidR="00A63F26">
        <w:rPr>
          <w:rFonts w:ascii="Times New Roman" w:eastAsia="Calibri" w:hAnsi="Times New Roman" w:cs="Times New Roman"/>
          <w:sz w:val="24"/>
          <w:szCs w:val="24"/>
        </w:rPr>
        <w:t xml:space="preserve"> с публикацией в сборниках конференций</w:t>
      </w:r>
    </w:p>
    <w:tbl>
      <w:tblPr>
        <w:tblStyle w:val="29"/>
        <w:tblW w:w="0" w:type="auto"/>
        <w:tblInd w:w="108" w:type="dxa"/>
        <w:tblLook w:val="04A0"/>
      </w:tblPr>
      <w:tblGrid>
        <w:gridCol w:w="567"/>
        <w:gridCol w:w="3119"/>
        <w:gridCol w:w="2268"/>
        <w:gridCol w:w="3685"/>
      </w:tblGrid>
      <w:tr w:rsidR="00DE1AB0" w:rsidRPr="00A63F26" w:rsidTr="00A63F26">
        <w:tc>
          <w:tcPr>
            <w:tcW w:w="567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</w:t>
            </w:r>
          </w:p>
        </w:tc>
      </w:tr>
      <w:tr w:rsidR="00DE1AB0" w:rsidRPr="00A63F26" w:rsidTr="00A63F26">
        <w:tc>
          <w:tcPr>
            <w:tcW w:w="567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</w:t>
            </w:r>
          </w:p>
        </w:tc>
        <w:tc>
          <w:tcPr>
            <w:tcW w:w="2268" w:type="dxa"/>
          </w:tcPr>
          <w:p w:rsidR="00DE1AB0" w:rsidRPr="00A63F26" w:rsidRDefault="00DE1AB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Бондарь Т.Д.</w:t>
            </w:r>
          </w:p>
        </w:tc>
        <w:tc>
          <w:tcPr>
            <w:tcW w:w="3685" w:type="dxa"/>
          </w:tcPr>
          <w:p w:rsidR="00DE1AB0" w:rsidRPr="00A63F26" w:rsidRDefault="00DE1AB0" w:rsidP="00A63F2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и психология в контексте современных </w:t>
            </w:r>
            <w:proofErr w:type="gramStart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 проблем развития личности подростков</w:t>
            </w:r>
            <w:proofErr w:type="gramEnd"/>
          </w:p>
        </w:tc>
      </w:tr>
      <w:tr w:rsidR="00A63F26" w:rsidRPr="00A63F26" w:rsidTr="00A63F26">
        <w:trPr>
          <w:trHeight w:val="816"/>
        </w:trPr>
        <w:tc>
          <w:tcPr>
            <w:tcW w:w="567" w:type="dxa"/>
            <w:tcBorders>
              <w:bottom w:val="single" w:sz="2" w:space="0" w:color="auto"/>
            </w:tcBorders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A63F26" w:rsidRPr="00A63F26" w:rsidRDefault="00A63F26" w:rsidP="00A63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 открытая педагогическая научно-практическая конференция </w:t>
            </w:r>
          </w:p>
          <w:p w:rsidR="00A63F26" w:rsidRPr="00A63F26" w:rsidRDefault="00A63F26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 формирования функциональной грамотности </w:t>
            </w:r>
            <w:proofErr w:type="gramStart"/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63F26" w:rsidRPr="00A63F26" w:rsidRDefault="00A63F26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современной школы» </w:t>
            </w: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МБОУ «Гимназия №123»</w:t>
            </w:r>
          </w:p>
        </w:tc>
        <w:tc>
          <w:tcPr>
            <w:tcW w:w="2268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Е.А. </w:t>
            </w:r>
          </w:p>
        </w:tc>
        <w:tc>
          <w:tcPr>
            <w:tcW w:w="3685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читательской грамотности учащихся начальной школы </w:t>
            </w:r>
          </w:p>
        </w:tc>
      </w:tr>
      <w:tr w:rsidR="00A63F26" w:rsidRPr="00A63F26" w:rsidTr="00A63F26">
        <w:trPr>
          <w:trHeight w:val="80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/>
          </w:tcPr>
          <w:p w:rsidR="00A63F26" w:rsidRPr="00A63F26" w:rsidRDefault="00A63F26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Киркицкайте</w:t>
            </w:r>
            <w:proofErr w:type="spellEnd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креативного мышления учащихся на уроках физики</w:t>
            </w:r>
          </w:p>
        </w:tc>
      </w:tr>
      <w:tr w:rsidR="00A63F26" w:rsidRPr="00A63F26" w:rsidTr="00A63F26">
        <w:trPr>
          <w:trHeight w:val="1036"/>
        </w:trPr>
        <w:tc>
          <w:tcPr>
            <w:tcW w:w="567" w:type="dxa"/>
            <w:tcBorders>
              <w:top w:val="single" w:sz="2" w:space="0" w:color="auto"/>
            </w:tcBorders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</w:tcPr>
          <w:p w:rsidR="00A63F26" w:rsidRPr="00A63F26" w:rsidRDefault="00A63F26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Снигирева М.Б. </w:t>
            </w:r>
          </w:p>
        </w:tc>
        <w:tc>
          <w:tcPr>
            <w:tcW w:w="3685" w:type="dxa"/>
          </w:tcPr>
          <w:p w:rsidR="00A63F26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функциональной грамотности младших школьников на уроках литературного чтения </w:t>
            </w:r>
          </w:p>
        </w:tc>
      </w:tr>
      <w:tr w:rsidR="00C02000" w:rsidRPr="00A63F26" w:rsidTr="00A63F26">
        <w:trPr>
          <w:trHeight w:val="1086"/>
        </w:trPr>
        <w:tc>
          <w:tcPr>
            <w:tcW w:w="567" w:type="dxa"/>
          </w:tcPr>
          <w:p w:rsidR="00C02000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3F1FD9" w:rsidRPr="00A63F26" w:rsidRDefault="003F1FD9" w:rsidP="00A63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научно-практическая конференция</w:t>
            </w:r>
          </w:p>
          <w:p w:rsidR="003F1FD9" w:rsidRPr="00A63F26" w:rsidRDefault="003F1FD9" w:rsidP="00A63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 федеральных государственных образовательных стандартов» (из опыта работы образовательных организаций г. Барнаула)</w:t>
            </w:r>
          </w:p>
          <w:p w:rsidR="00C02000" w:rsidRPr="00A63F26" w:rsidRDefault="00C02000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r w:rsidRPr="00A63F2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№101»</w:t>
            </w:r>
          </w:p>
        </w:tc>
        <w:tc>
          <w:tcPr>
            <w:tcW w:w="2268" w:type="dxa"/>
          </w:tcPr>
          <w:p w:rsidR="00C02000" w:rsidRPr="00A63F26" w:rsidRDefault="00C0200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Ерина Л.А.</w:t>
            </w:r>
          </w:p>
        </w:tc>
        <w:tc>
          <w:tcPr>
            <w:tcW w:w="3685" w:type="dxa"/>
          </w:tcPr>
          <w:p w:rsidR="00C02000" w:rsidRPr="00A63F26" w:rsidRDefault="00C02000" w:rsidP="00A63F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информационно - коммуникационных   технологий в работе учителя-логопеда  с детьми с ОВЗ </w:t>
            </w:r>
          </w:p>
        </w:tc>
      </w:tr>
      <w:tr w:rsidR="00C02000" w:rsidRPr="00A63F26" w:rsidTr="00A63F26">
        <w:trPr>
          <w:trHeight w:val="1481"/>
        </w:trPr>
        <w:tc>
          <w:tcPr>
            <w:tcW w:w="567" w:type="dxa"/>
          </w:tcPr>
          <w:p w:rsidR="00C02000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C02000" w:rsidRPr="00A63F26" w:rsidRDefault="00C02000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00" w:rsidRPr="00A63F26" w:rsidRDefault="00C0200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О.С.</w:t>
            </w:r>
          </w:p>
        </w:tc>
        <w:tc>
          <w:tcPr>
            <w:tcW w:w="3685" w:type="dxa"/>
          </w:tcPr>
          <w:p w:rsidR="00C02000" w:rsidRPr="00A63F26" w:rsidRDefault="00C02000" w:rsidP="00A63F2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учащихся как способ формирования ключевых компетенций на уроках технологии</w:t>
            </w:r>
          </w:p>
        </w:tc>
      </w:tr>
      <w:tr w:rsidR="00C02000" w:rsidRPr="00A63F26" w:rsidTr="00A63F26">
        <w:trPr>
          <w:trHeight w:val="880"/>
        </w:trPr>
        <w:tc>
          <w:tcPr>
            <w:tcW w:w="567" w:type="dxa"/>
          </w:tcPr>
          <w:p w:rsidR="00C02000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</w:tcPr>
          <w:p w:rsidR="00C02000" w:rsidRPr="00A63F26" w:rsidRDefault="00C02000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00" w:rsidRPr="00A63F26" w:rsidRDefault="00C02000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3685" w:type="dxa"/>
          </w:tcPr>
          <w:p w:rsidR="00C02000" w:rsidRPr="00A63F26" w:rsidRDefault="00C02000" w:rsidP="00A63F2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Создание условий для формирования проектной деятельности обучающихся </w:t>
            </w:r>
          </w:p>
        </w:tc>
      </w:tr>
      <w:tr w:rsidR="003F1FD9" w:rsidRPr="00A63F26" w:rsidTr="00A63F26">
        <w:trPr>
          <w:trHeight w:val="880"/>
        </w:trPr>
        <w:tc>
          <w:tcPr>
            <w:tcW w:w="567" w:type="dxa"/>
          </w:tcPr>
          <w:p w:rsidR="003F1FD9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F1FD9" w:rsidRPr="00A63F26" w:rsidRDefault="003F1FD9" w:rsidP="00A63F26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педагогическая конференция имени В.А. Сухомлинского «Общее среднее образование»</w:t>
            </w:r>
          </w:p>
        </w:tc>
        <w:tc>
          <w:tcPr>
            <w:tcW w:w="2268" w:type="dxa"/>
          </w:tcPr>
          <w:p w:rsidR="003F1FD9" w:rsidRPr="00A63F26" w:rsidRDefault="003F1FD9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A6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3F1FD9" w:rsidRPr="00A63F26" w:rsidRDefault="003F1FD9" w:rsidP="00A63F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урочных и внеурочных форм занятий физическими упражнениями</w:t>
            </w:r>
          </w:p>
        </w:tc>
      </w:tr>
      <w:tr w:rsidR="00365D9E" w:rsidRPr="00A63F26" w:rsidTr="00A63F26">
        <w:trPr>
          <w:trHeight w:val="880"/>
        </w:trPr>
        <w:tc>
          <w:tcPr>
            <w:tcW w:w="567" w:type="dxa"/>
          </w:tcPr>
          <w:p w:rsidR="00365D9E" w:rsidRPr="00A63F26" w:rsidRDefault="00A63F26" w:rsidP="00A63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65D9E" w:rsidRPr="00A63F26" w:rsidRDefault="00365D9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- конференция на портале «Солнечный свет»</w:t>
            </w:r>
          </w:p>
        </w:tc>
        <w:tc>
          <w:tcPr>
            <w:tcW w:w="2268" w:type="dxa"/>
          </w:tcPr>
          <w:p w:rsidR="00365D9E" w:rsidRPr="00A63F26" w:rsidRDefault="00365D9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F26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A63F2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685" w:type="dxa"/>
          </w:tcPr>
          <w:p w:rsidR="00365D9E" w:rsidRPr="00A63F26" w:rsidRDefault="00365D9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в чрезвычайных ситуациях и во время стихийных бедствий</w:t>
            </w:r>
          </w:p>
        </w:tc>
      </w:tr>
    </w:tbl>
    <w:p w:rsidR="00DE1AB0" w:rsidRPr="00DE1AB0" w:rsidRDefault="00DE1AB0" w:rsidP="00A63F26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  <w:r w:rsidRPr="00A63F26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публикаций</w:t>
      </w:r>
    </w:p>
    <w:tbl>
      <w:tblPr>
        <w:tblStyle w:val="280"/>
        <w:tblW w:w="0" w:type="auto"/>
        <w:tblInd w:w="108" w:type="dxa"/>
        <w:tblLook w:val="04A0"/>
      </w:tblPr>
      <w:tblGrid>
        <w:gridCol w:w="4171"/>
        <w:gridCol w:w="1542"/>
        <w:gridCol w:w="1942"/>
        <w:gridCol w:w="1984"/>
      </w:tblGrid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984" w:type="dxa"/>
          </w:tcPr>
          <w:p w:rsidR="00A63F26" w:rsidRPr="00DE1AB0" w:rsidRDefault="00A63F26" w:rsidP="00A63F26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Всероссийский 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Краевой. Гимназия №123 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4" w:type="dxa"/>
          </w:tcPr>
          <w:p w:rsidR="00A63F26" w:rsidRPr="00DE1AB0" w:rsidRDefault="00A63F26" w:rsidP="00A63F26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B0">
              <w:rPr>
                <w:rFonts w:ascii="Liberation Serif" w:eastAsia="Times New Roman" w:hAnsi="Liberation Serif" w:cs="Times New Roman"/>
                <w:sz w:val="24"/>
                <w:szCs w:val="24"/>
              </w:rPr>
              <w:t>Городской. Лицей №101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</w:tcPr>
          <w:p w:rsidR="00A63F26" w:rsidRPr="00DE1AB0" w:rsidRDefault="00A63F26" w:rsidP="00A63F26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A63F26" w:rsidRPr="00DE1AB0" w:rsidTr="00A63F26">
        <w:tc>
          <w:tcPr>
            <w:tcW w:w="417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1AB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42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984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</w:tbl>
    <w:p w:rsidR="00DE1AB0" w:rsidRPr="00DE1AB0" w:rsidRDefault="00DE1AB0" w:rsidP="00DE1A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E1AB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Участие в конкурсах</w:t>
      </w:r>
    </w:p>
    <w:tbl>
      <w:tblPr>
        <w:tblStyle w:val="280"/>
        <w:tblW w:w="0" w:type="auto"/>
        <w:tblInd w:w="108" w:type="dxa"/>
        <w:tblLook w:val="04A0"/>
      </w:tblPr>
      <w:tblGrid>
        <w:gridCol w:w="762"/>
        <w:gridCol w:w="1960"/>
        <w:gridCol w:w="3774"/>
        <w:gridCol w:w="3143"/>
      </w:tblGrid>
      <w:tr w:rsidR="00DE1AB0" w:rsidRPr="00DE1AB0" w:rsidTr="00A63F26">
        <w:tc>
          <w:tcPr>
            <w:tcW w:w="762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0" w:type="auto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Уровень </w:t>
            </w:r>
          </w:p>
        </w:tc>
        <w:tc>
          <w:tcPr>
            <w:tcW w:w="3774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Название </w:t>
            </w:r>
          </w:p>
        </w:tc>
        <w:tc>
          <w:tcPr>
            <w:tcW w:w="3143" w:type="dxa"/>
          </w:tcPr>
          <w:p w:rsidR="00DE1AB0" w:rsidRPr="00DE1AB0" w:rsidRDefault="00DE1AB0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Ф.И.О./Результат</w:t>
            </w:r>
          </w:p>
        </w:tc>
      </w:tr>
      <w:tr w:rsidR="0090640C" w:rsidRPr="00DE1AB0" w:rsidTr="00A63F26">
        <w:tc>
          <w:tcPr>
            <w:tcW w:w="762" w:type="dxa"/>
          </w:tcPr>
          <w:p w:rsidR="0090640C" w:rsidRPr="00DE1AB0" w:rsidRDefault="0090640C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90640C" w:rsidRPr="00DE1AB0" w:rsidRDefault="0090640C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6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774" w:type="dxa"/>
          </w:tcPr>
          <w:p w:rsidR="0090640C" w:rsidRPr="00DE1AB0" w:rsidRDefault="0090640C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6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3143" w:type="dxa"/>
          </w:tcPr>
          <w:p w:rsidR="0090640C" w:rsidRPr="00DE1AB0" w:rsidRDefault="0090640C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6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24ABE" w:rsidRPr="00DE1AB0" w:rsidTr="00A63F26">
        <w:tc>
          <w:tcPr>
            <w:tcW w:w="762" w:type="dxa"/>
          </w:tcPr>
          <w:p w:rsidR="00124ABE" w:rsidRDefault="00124ABE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774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ФГОС класс. Блиц-олимпиада «Методика и технология обучения математике»</w:t>
            </w:r>
          </w:p>
        </w:tc>
        <w:tc>
          <w:tcPr>
            <w:tcW w:w="3143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О.Н./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24ABE" w:rsidRPr="00DE1AB0" w:rsidTr="00A63F26">
        <w:tc>
          <w:tcPr>
            <w:tcW w:w="762" w:type="dxa"/>
          </w:tcPr>
          <w:p w:rsidR="00124ABE" w:rsidRDefault="00124ABE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774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 xml:space="preserve">ФГОС класс. Блиц-олимпиада 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«Решение занимательных задач по математике»</w:t>
            </w:r>
          </w:p>
        </w:tc>
        <w:tc>
          <w:tcPr>
            <w:tcW w:w="3143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Каргина О.Н./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</w:t>
            </w:r>
          </w:p>
        </w:tc>
      </w:tr>
      <w:tr w:rsidR="00124ABE" w:rsidRPr="00DE1AB0" w:rsidTr="00A63F26">
        <w:tc>
          <w:tcPr>
            <w:tcW w:w="762" w:type="dxa"/>
          </w:tcPr>
          <w:p w:rsidR="00124ABE" w:rsidRDefault="00124ABE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2021</w:t>
            </w:r>
          </w:p>
        </w:tc>
        <w:tc>
          <w:tcPr>
            <w:tcW w:w="0" w:type="auto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774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3143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О.Н./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124ABE" w:rsidRPr="00DE1AB0" w:rsidTr="00A63F26">
        <w:tc>
          <w:tcPr>
            <w:tcW w:w="762" w:type="dxa"/>
          </w:tcPr>
          <w:p w:rsidR="00124ABE" w:rsidRDefault="00124ABE" w:rsidP="00DE1AB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774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3143" w:type="dxa"/>
          </w:tcPr>
          <w:p w:rsidR="00124ABE" w:rsidRPr="004D6B4C" w:rsidRDefault="00124AB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О.Н./</w:t>
            </w:r>
            <w:r w:rsidRPr="004D6B4C"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победителя </w:t>
            </w:r>
          </w:p>
        </w:tc>
      </w:tr>
      <w:tr w:rsidR="00513C5D" w:rsidRPr="00DE1AB0" w:rsidTr="00A63F26">
        <w:tc>
          <w:tcPr>
            <w:tcW w:w="762" w:type="dxa"/>
          </w:tcPr>
          <w:p w:rsidR="00513C5D" w:rsidRDefault="00513C5D" w:rsidP="00513C5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513C5D" w:rsidRPr="00636D15" w:rsidRDefault="00513C5D" w:rsidP="00513C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36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сероссийский </w:t>
            </w:r>
          </w:p>
        </w:tc>
        <w:tc>
          <w:tcPr>
            <w:tcW w:w="3774" w:type="dxa"/>
          </w:tcPr>
          <w:p w:rsidR="00513C5D" w:rsidRPr="00636D15" w:rsidRDefault="00513C5D" w:rsidP="00513C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Лучшая методическая разработка с использованием современных образовательных технологий и методик</w:t>
            </w:r>
          </w:p>
        </w:tc>
        <w:tc>
          <w:tcPr>
            <w:tcW w:w="3143" w:type="dxa"/>
          </w:tcPr>
          <w:p w:rsidR="00513C5D" w:rsidRPr="00636D15" w:rsidRDefault="00513C5D" w:rsidP="0051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Ю.А./</w:t>
            </w:r>
            <w:r w:rsidRPr="00636D1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13C5D" w:rsidRPr="00636D15" w:rsidRDefault="00513C5D" w:rsidP="0051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1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0" w:type="auto"/>
          </w:tcPr>
          <w:p w:rsidR="00FF0862" w:rsidRPr="00FF0862" w:rsidRDefault="00FF0862" w:rsidP="00FF08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774" w:type="dxa"/>
          </w:tcPr>
          <w:p w:rsidR="00FF0862" w:rsidRPr="00FF0862" w:rsidRDefault="00FF0862" w:rsidP="00FF086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08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«Педагогические таланты России»</w:t>
            </w:r>
          </w:p>
        </w:tc>
        <w:tc>
          <w:tcPr>
            <w:tcW w:w="3143" w:type="dxa"/>
          </w:tcPr>
          <w:p w:rsidR="00FF0862" w:rsidRPr="00FF0862" w:rsidRDefault="00FF0862" w:rsidP="00FF08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Хлапцева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Н.И./</w:t>
            </w:r>
            <w:r w:rsidRPr="00FF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 за 1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 место</w:t>
            </w:r>
            <w:r w:rsidRPr="00FF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B06E6C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774" w:type="dxa"/>
          </w:tcPr>
          <w:p w:rsidR="00FF0862" w:rsidRPr="00B06E6C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«Мирное небо»</w:t>
            </w:r>
          </w:p>
        </w:tc>
        <w:tc>
          <w:tcPr>
            <w:tcW w:w="3143" w:type="dxa"/>
          </w:tcPr>
          <w:p w:rsidR="00FF0862" w:rsidRPr="00B06E6C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Пушкина О.В./ участие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 w:rsidRPr="00D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74" w:type="dxa"/>
          </w:tcPr>
          <w:p w:rsidR="00FF0862" w:rsidRPr="00DE1AB0" w:rsidRDefault="00FF0862" w:rsidP="00FF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презентаций  «Новое поколение»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3" w:type="dxa"/>
          </w:tcPr>
          <w:p w:rsidR="00FF0862" w:rsidRDefault="00FF0862" w:rsidP="00FF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Шатских</w:t>
            </w:r>
            <w:proofErr w:type="spellEnd"/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FF0862" w:rsidRPr="00DE1AB0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74" w:type="dxa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 xml:space="preserve">«Педагогика </w:t>
            </w:r>
            <w:r w:rsidRPr="00E609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E60943">
              <w:rPr>
                <w:rFonts w:ascii="Times New Roman" w:eastAsia="Calibri" w:hAnsi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3143" w:type="dxa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Мальцева О.В.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FF0862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Победитель (1 место)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F0862" w:rsidRPr="007B35EB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Победитель (1 место)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74" w:type="dxa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 xml:space="preserve">«Педагогика </w:t>
            </w:r>
            <w:r w:rsidRPr="00E609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E60943">
              <w:rPr>
                <w:rFonts w:ascii="Times New Roman" w:eastAsia="Calibri" w:hAnsi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3143" w:type="dxa"/>
          </w:tcPr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0943">
              <w:rPr>
                <w:rFonts w:ascii="Times New Roman" w:eastAsia="Calibri" w:hAnsi="Times New Roman"/>
                <w:sz w:val="24"/>
                <w:szCs w:val="24"/>
              </w:rPr>
              <w:t>Мальцева О.В.</w:t>
            </w:r>
          </w:p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74" w:type="dxa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патриотическое воспитание в рамках новых ФГОС»</w:t>
            </w:r>
          </w:p>
        </w:tc>
        <w:tc>
          <w:tcPr>
            <w:tcW w:w="3143" w:type="dxa"/>
          </w:tcPr>
          <w:p w:rsidR="00FF0862" w:rsidRDefault="00FF0862" w:rsidP="00FF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Р.Н/</w:t>
            </w: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774" w:type="dxa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«Основы медицинских знаний и здорового образа жизни»</w:t>
            </w:r>
          </w:p>
        </w:tc>
        <w:tc>
          <w:tcPr>
            <w:tcW w:w="3143" w:type="dxa"/>
          </w:tcPr>
          <w:p w:rsidR="00FF0862" w:rsidRDefault="00FF0862" w:rsidP="00FF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Р.Н/</w:t>
            </w: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F0862" w:rsidRPr="00DE1AB0" w:rsidTr="00A63F26">
        <w:tc>
          <w:tcPr>
            <w:tcW w:w="762" w:type="dxa"/>
          </w:tcPr>
          <w:p w:rsidR="00FF0862" w:rsidRPr="00DE1AB0" w:rsidRDefault="00FF0862" w:rsidP="00FF08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1AB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774" w:type="dxa"/>
          </w:tcPr>
          <w:p w:rsidR="00FF0862" w:rsidRPr="00726579" w:rsidRDefault="00FF0862" w:rsidP="00FF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«Правила пожарной безопасности в образовательных учреждениях»</w:t>
            </w:r>
          </w:p>
        </w:tc>
        <w:tc>
          <w:tcPr>
            <w:tcW w:w="3143" w:type="dxa"/>
          </w:tcPr>
          <w:p w:rsidR="00FF0862" w:rsidRDefault="00FF0862" w:rsidP="00FF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Р.Н/</w:t>
            </w: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862" w:rsidRPr="00E60943" w:rsidRDefault="00FF0862" w:rsidP="00FF08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657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</w:tbl>
    <w:p w:rsidR="00DE1AB0" w:rsidRPr="00DE1AB0" w:rsidRDefault="00DE1AB0" w:rsidP="00DE1AB0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Динамика участия </w:t>
      </w:r>
      <w:r w:rsidRPr="00DE1AB0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>в конкурсах, олимпиадах</w:t>
      </w:r>
    </w:p>
    <w:tbl>
      <w:tblPr>
        <w:tblStyle w:val="118"/>
        <w:tblW w:w="0" w:type="auto"/>
        <w:tblInd w:w="108" w:type="dxa"/>
        <w:tblLayout w:type="fixed"/>
        <w:tblLook w:val="04A0"/>
      </w:tblPr>
      <w:tblGrid>
        <w:gridCol w:w="1985"/>
        <w:gridCol w:w="1134"/>
        <w:gridCol w:w="1306"/>
        <w:gridCol w:w="1101"/>
        <w:gridCol w:w="1418"/>
        <w:gridCol w:w="1136"/>
        <w:gridCol w:w="1559"/>
      </w:tblGrid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440" w:type="dxa"/>
            <w:gridSpan w:val="2"/>
          </w:tcPr>
          <w:p w:rsidR="00A63F26" w:rsidRPr="00DE1AB0" w:rsidRDefault="00A63F26" w:rsidP="00DE1AB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519" w:type="dxa"/>
            <w:gridSpan w:val="2"/>
          </w:tcPr>
          <w:p w:rsidR="00A63F26" w:rsidRPr="00DE1AB0" w:rsidRDefault="00A63F26" w:rsidP="00DE1AB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695" w:type="dxa"/>
            <w:gridSpan w:val="2"/>
          </w:tcPr>
          <w:p w:rsidR="00A63F26" w:rsidRPr="00DE1AB0" w:rsidRDefault="00A63F26" w:rsidP="00DE1AB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призовых мест</w:t>
            </w:r>
          </w:p>
        </w:tc>
        <w:tc>
          <w:tcPr>
            <w:tcW w:w="1101" w:type="dxa"/>
          </w:tcPr>
          <w:p w:rsidR="00A63F26" w:rsidRPr="00DE1AB0" w:rsidRDefault="00A63F26" w:rsidP="00A63F2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</w:tcPr>
          <w:p w:rsidR="00A63F26" w:rsidRPr="00DE1AB0" w:rsidRDefault="00A63F26" w:rsidP="00A63F2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призовых мест</w:t>
            </w:r>
          </w:p>
        </w:tc>
        <w:tc>
          <w:tcPr>
            <w:tcW w:w="1136" w:type="dxa"/>
          </w:tcPr>
          <w:p w:rsidR="00A63F26" w:rsidRPr="00DE1AB0" w:rsidRDefault="00A63F26" w:rsidP="00A63F2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A63F26" w:rsidRPr="00DE1AB0" w:rsidRDefault="00A63F26" w:rsidP="00A63F2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призовых мест</w:t>
            </w: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F26" w:rsidRPr="00DE1AB0" w:rsidTr="00A63F26">
        <w:tc>
          <w:tcPr>
            <w:tcW w:w="1985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6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63F26" w:rsidRPr="00DE1AB0" w:rsidRDefault="00A63F26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63F26" w:rsidRPr="00DE1AB0" w:rsidRDefault="004C2FCC" w:rsidP="00DE1AB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C2FCC" w:rsidRDefault="00FC00D4" w:rsidP="004C2F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DE1AB0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Учителя, как и  прошлом учебном году, были  в качестве    членов жюри на 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муниципальном этапе  Всероссийской олимпиады школьников (Мальцева О.В.),  на городской олимпиаде школьников начальных классов (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Карханова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Н.В., Позднякова Е.Г., Столбова Л.Р., Бондарь Т.Д.</w:t>
      </w:r>
      <w:r w:rsidR="004C2FCC">
        <w:rPr>
          <w:rFonts w:ascii="Times New Roman" w:eastAsia="Calibri" w:hAnsi="Times New Roman" w:cs="Times New Roman"/>
          <w:sz w:val="24"/>
          <w:szCs w:val="24"/>
        </w:rPr>
        <w:t>, Комарова Е.А., Пушкина О.В.</w:t>
      </w:r>
      <w:r w:rsidRPr="00DE1AB0">
        <w:rPr>
          <w:rFonts w:ascii="Times New Roman" w:eastAsia="Calibri" w:hAnsi="Times New Roman" w:cs="Times New Roman"/>
          <w:sz w:val="24"/>
          <w:szCs w:val="24"/>
        </w:rPr>
        <w:t>), на  спортивных соревнований (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Вайц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Р.Н.,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Липовцева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Т.В.).</w:t>
      </w:r>
      <w:proofErr w:type="gram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При проведении государственной итоговой аттестации выполняли обязанности организатора  в аудитории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Авдокушина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О.А., 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Ермошенко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И.С,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Премина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r w:rsidR="004C2FCC">
        <w:rPr>
          <w:rFonts w:ascii="Times New Roman" w:eastAsia="Calibri" w:hAnsi="Times New Roman" w:cs="Times New Roman"/>
          <w:sz w:val="24"/>
          <w:szCs w:val="24"/>
        </w:rPr>
        <w:t>Литвинова О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.А.,  организатора  вне аудитории -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Берилло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А.Ю., </w:t>
      </w:r>
      <w:r w:rsidR="004C2FCC">
        <w:rPr>
          <w:rFonts w:ascii="Times New Roman" w:eastAsia="Calibri" w:hAnsi="Times New Roman" w:cs="Times New Roman"/>
          <w:sz w:val="24"/>
          <w:szCs w:val="24"/>
        </w:rPr>
        <w:t>Евдокимова А</w:t>
      </w:r>
      <w:r w:rsidRPr="00DE1AB0">
        <w:rPr>
          <w:rFonts w:ascii="Times New Roman" w:eastAsia="Calibri" w:hAnsi="Times New Roman" w:cs="Times New Roman"/>
          <w:sz w:val="24"/>
          <w:szCs w:val="24"/>
        </w:rPr>
        <w:t>.</w:t>
      </w:r>
      <w:r w:rsidR="004C2FCC">
        <w:rPr>
          <w:rFonts w:ascii="Times New Roman" w:eastAsia="Calibri" w:hAnsi="Times New Roman" w:cs="Times New Roman"/>
          <w:sz w:val="24"/>
          <w:szCs w:val="24"/>
        </w:rPr>
        <w:t>А</w:t>
      </w:r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., при проведении  ЕГЭ на дому были организаторами </w:t>
      </w:r>
      <w:r w:rsidR="004C2FCC">
        <w:rPr>
          <w:rFonts w:ascii="Times New Roman" w:eastAsia="Calibri" w:hAnsi="Times New Roman" w:cs="Times New Roman"/>
          <w:sz w:val="24"/>
          <w:szCs w:val="24"/>
        </w:rPr>
        <w:t xml:space="preserve">Мальцева О.В.,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Киркицкайте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А.Н.,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Миленко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А.В., членами ГЭК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Криницина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Н.С., при проведении ОГЭ - </w:t>
      </w:r>
      <w:proofErr w:type="spellStart"/>
      <w:r w:rsidRPr="00DE1AB0">
        <w:rPr>
          <w:rFonts w:ascii="Times New Roman" w:eastAsia="Calibri" w:hAnsi="Times New Roman" w:cs="Times New Roman"/>
          <w:sz w:val="24"/>
          <w:szCs w:val="24"/>
        </w:rPr>
        <w:t>Киржаева</w:t>
      </w:r>
      <w:proofErr w:type="spellEnd"/>
      <w:r w:rsidRPr="00DE1AB0">
        <w:rPr>
          <w:rFonts w:ascii="Times New Roman" w:eastAsia="Calibri" w:hAnsi="Times New Roman" w:cs="Times New Roman"/>
          <w:sz w:val="24"/>
          <w:szCs w:val="24"/>
        </w:rPr>
        <w:t xml:space="preserve"> А.Г.</w:t>
      </w:r>
      <w:r w:rsidR="004C2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C2FCC">
        <w:rPr>
          <w:rFonts w:ascii="Times New Roman" w:eastAsia="Calibri" w:hAnsi="Times New Roman" w:cs="Times New Roman"/>
          <w:sz w:val="24"/>
          <w:szCs w:val="24"/>
        </w:rPr>
        <w:t>ЕГЭ-Хлапцева</w:t>
      </w:r>
      <w:proofErr w:type="spellEnd"/>
      <w:r w:rsidR="004C2FCC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proofErr w:type="gramEnd"/>
      <w:r w:rsidR="004C2FCC">
        <w:rPr>
          <w:rFonts w:ascii="Times New Roman" w:eastAsia="Calibri" w:hAnsi="Times New Roman" w:cs="Times New Roman"/>
          <w:sz w:val="24"/>
          <w:szCs w:val="24"/>
        </w:rPr>
        <w:t>И..</w:t>
      </w:r>
      <w:r w:rsidRPr="00DE1AB0">
        <w:rPr>
          <w:rFonts w:ascii="Times New Roman" w:eastAsia="Calibri" w:hAnsi="Times New Roman" w:cs="Times New Roman"/>
          <w:sz w:val="24"/>
          <w:szCs w:val="24"/>
        </w:rPr>
        <w:t>.</w:t>
      </w:r>
      <w:r w:rsidR="004C2FCC" w:rsidRPr="004C2FC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2FCC">
        <w:rPr>
          <w:rFonts w:ascii="Times New Roman" w:eastAsia="Calibri" w:hAnsi="Times New Roman"/>
          <w:sz w:val="24"/>
          <w:szCs w:val="24"/>
          <w:lang w:eastAsia="ru-RU"/>
        </w:rPr>
        <w:t xml:space="preserve">Членом экспертной группы (жюри) международного педагогического конкурса «Образовательный ресурс» является </w:t>
      </w:r>
      <w:proofErr w:type="spellStart"/>
      <w:r w:rsidR="004C2FCC">
        <w:rPr>
          <w:rFonts w:ascii="Times New Roman" w:eastAsia="Calibri" w:hAnsi="Times New Roman"/>
          <w:sz w:val="24"/>
          <w:szCs w:val="24"/>
          <w:lang w:eastAsia="ru-RU"/>
        </w:rPr>
        <w:t>Липовцева</w:t>
      </w:r>
      <w:proofErr w:type="spellEnd"/>
      <w:r w:rsidR="004C2FCC">
        <w:rPr>
          <w:rFonts w:ascii="Times New Roman" w:eastAsia="Calibri" w:hAnsi="Times New Roman"/>
          <w:sz w:val="24"/>
          <w:szCs w:val="24"/>
          <w:lang w:eastAsia="ru-RU"/>
        </w:rPr>
        <w:t xml:space="preserve"> Т.В..</w:t>
      </w:r>
    </w:p>
    <w:p w:rsidR="00FC00D4" w:rsidRDefault="003C25B0" w:rsidP="005A0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1A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Таким образом,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текущем учебном году учителя, прежде всего, аттестующиеся на квалификационные категории,  активно участвовали в НПК, конкурсах различного уровня, публиковали статьи и методические разработки из опыта работы, выступали на педагогических советах. На методических советах традиционно рассматривались рабочие программы по предметам, элективным курсам, внеуро</w:t>
      </w:r>
      <w:r w:rsidR="005A06E8">
        <w:rPr>
          <w:rFonts w:ascii="Times New Roman" w:eastAsia="Calibri" w:hAnsi="Times New Roman" w:cs="Times New Roman"/>
          <w:bCs/>
          <w:sz w:val="24"/>
          <w:szCs w:val="24"/>
        </w:rPr>
        <w:t>ч</w:t>
      </w: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5A06E8">
        <w:rPr>
          <w:rFonts w:ascii="Times New Roman" w:eastAsia="Calibri" w:hAnsi="Times New Roman" w:cs="Times New Roman"/>
          <w:bCs/>
          <w:sz w:val="24"/>
          <w:szCs w:val="24"/>
        </w:rPr>
        <w:t xml:space="preserve">ым курсам, обсуждался учебный план на новый учебный год, проблемы при переходе </w:t>
      </w:r>
      <w:proofErr w:type="gramStart"/>
      <w:r w:rsidR="005A06E8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="005A06E8">
        <w:rPr>
          <w:rFonts w:ascii="Times New Roman" w:eastAsia="Calibri" w:hAnsi="Times New Roman" w:cs="Times New Roman"/>
          <w:bCs/>
          <w:sz w:val="24"/>
          <w:szCs w:val="24"/>
        </w:rPr>
        <w:t xml:space="preserve"> обновленные ФГОС.</w:t>
      </w:r>
    </w:p>
    <w:p w:rsidR="00DE1AB0" w:rsidRPr="00DE1AB0" w:rsidRDefault="005A06E8" w:rsidP="005A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новом учебном году остаются актуальными вопросы о с</w:t>
      </w:r>
      <w:r w:rsidRPr="00A6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успешного овладения учащимися программным 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тии </w:t>
      </w:r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мотивации учащихся к познавательной, мыслительной и творческой деятельности через применение современных педагогических технологий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проведения </w:t>
      </w:r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>внеклассн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предметам через индивидуально-дифференцированный, </w:t>
      </w:r>
      <w:proofErr w:type="spellStart"/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A6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подходы в обучении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Одним из важных направлений работы МО становится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A6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функциональной грамотности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</w:t>
      </w:r>
      <w:r w:rsidRPr="00A6187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урочной и внеурочной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также будет способствовать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125279">
        <w:rPr>
          <w:rFonts w:ascii="Times New Roman" w:eastAsia="Calibri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ению</w:t>
      </w:r>
      <w:r w:rsidRPr="00125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125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компетентност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25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25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E1AB0" w:rsidRPr="00DE1AB0" w:rsidRDefault="00DE1AB0" w:rsidP="00DE1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AB0" w:rsidRPr="007F3C00" w:rsidRDefault="00AB01E1" w:rsidP="00DE1A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DE1AB0" w:rsidRPr="007F3C00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.3.Анализ работы с молодыми педагогами</w:t>
      </w:r>
    </w:p>
    <w:p w:rsidR="00DE1AB0" w:rsidRPr="007F3C00" w:rsidRDefault="00DE1AB0" w:rsidP="00DE1A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7F3C0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Динамика изменения состава молодых учителей (до 30 лет)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126"/>
        <w:gridCol w:w="2268"/>
        <w:gridCol w:w="2551"/>
      </w:tblGrid>
      <w:tr w:rsidR="00DE1AB0" w:rsidRPr="007F3C00" w:rsidTr="00BE4A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DE1AB0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DE1AB0" w:rsidP="00081E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DE1AB0" w:rsidP="00081E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</w:t>
            </w: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DE1AB0" w:rsidP="00081E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202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/202</w:t>
            </w:r>
            <w:r w:rsidR="00081E57"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DE1AB0" w:rsidRPr="007F3C00" w:rsidTr="00BE4A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7F3C00" w:rsidRDefault="00DE1AB0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 протяжении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081E57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DE1AB0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7F3C00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DE1AB0" w:rsidRPr="007F3C00" w:rsidTr="00BE4A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B0" w:rsidRPr="007F3C00" w:rsidRDefault="00DE1AB0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 конец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081E57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081E57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B0" w:rsidRPr="007F3C00" w:rsidRDefault="00BE4AF4" w:rsidP="00DE1AB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F3C0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6B5B1C" w:rsidRDefault="00BE4AF4" w:rsidP="00081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C00">
        <w:rPr>
          <w:rFonts w:ascii="Times New Roman" w:eastAsia="Calibri" w:hAnsi="Times New Roman" w:cs="Times New Roman"/>
          <w:sz w:val="24"/>
          <w:szCs w:val="24"/>
        </w:rPr>
        <w:t>Из п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>рибывши</w:t>
      </w:r>
      <w:r w:rsidRPr="007F3C00">
        <w:rPr>
          <w:rFonts w:ascii="Times New Roman" w:eastAsia="Calibri" w:hAnsi="Times New Roman" w:cs="Times New Roman"/>
          <w:sz w:val="24"/>
          <w:szCs w:val="24"/>
        </w:rPr>
        <w:t>х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C00">
        <w:rPr>
          <w:rFonts w:ascii="Times New Roman" w:eastAsia="Calibri" w:hAnsi="Times New Roman" w:cs="Times New Roman"/>
          <w:sz w:val="24"/>
          <w:szCs w:val="24"/>
        </w:rPr>
        <w:t>в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 xml:space="preserve"> текущем году молоды</w:t>
      </w:r>
      <w:r w:rsidRPr="007F3C00">
        <w:rPr>
          <w:rFonts w:ascii="Times New Roman" w:eastAsia="Calibri" w:hAnsi="Times New Roman" w:cs="Times New Roman"/>
          <w:sz w:val="24"/>
          <w:szCs w:val="24"/>
        </w:rPr>
        <w:t>х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 xml:space="preserve">  специалист</w:t>
      </w:r>
      <w:r w:rsidRPr="007F3C00">
        <w:rPr>
          <w:rFonts w:ascii="Times New Roman" w:eastAsia="Calibri" w:hAnsi="Times New Roman" w:cs="Times New Roman"/>
          <w:sz w:val="24"/>
          <w:szCs w:val="24"/>
        </w:rPr>
        <w:t xml:space="preserve">ов до конца  года работали 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C00">
        <w:rPr>
          <w:rFonts w:ascii="Times New Roman" w:eastAsia="Calibri" w:hAnsi="Times New Roman" w:cs="Times New Roman"/>
          <w:sz w:val="24"/>
          <w:szCs w:val="24"/>
        </w:rPr>
        <w:t xml:space="preserve">Евдокимова А.А.,  Симонова 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>А.С..</w:t>
      </w:r>
      <w:r w:rsidR="00DE1AB0" w:rsidRPr="007F3C0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E1AB0" w:rsidRPr="007F3C00">
        <w:rPr>
          <w:rFonts w:ascii="Times New Roman" w:eastAsia="Calibri" w:hAnsi="Times New Roman" w:cs="Times New Roman"/>
          <w:sz w:val="24"/>
          <w:szCs w:val="24"/>
        </w:rPr>
        <w:t xml:space="preserve">По разным причинам уволились </w:t>
      </w:r>
      <w:r w:rsidRPr="007F3C00">
        <w:rPr>
          <w:rFonts w:ascii="Times New Roman" w:eastAsia="Calibri" w:hAnsi="Times New Roman" w:cs="Times New Roman"/>
          <w:sz w:val="24"/>
          <w:szCs w:val="24"/>
        </w:rPr>
        <w:t>Петрова</w:t>
      </w:r>
      <w:r w:rsidRPr="007F3C00">
        <w:rPr>
          <w:rFonts w:ascii="Times New Roman" w:hAnsi="Times New Roman" w:cs="Times New Roman"/>
          <w:sz w:val="24"/>
          <w:szCs w:val="24"/>
        </w:rPr>
        <w:t xml:space="preserve"> </w:t>
      </w:r>
      <w:r w:rsidR="007F3C00" w:rsidRPr="007F3C00">
        <w:rPr>
          <w:rFonts w:ascii="Times New Roman" w:hAnsi="Times New Roman" w:cs="Times New Roman"/>
          <w:sz w:val="24"/>
          <w:szCs w:val="24"/>
        </w:rPr>
        <w:t xml:space="preserve">А.П., </w:t>
      </w:r>
      <w:r w:rsidR="00081E57" w:rsidRPr="007F3C00">
        <w:rPr>
          <w:rFonts w:ascii="Times New Roman" w:hAnsi="Times New Roman" w:cs="Times New Roman"/>
          <w:sz w:val="24"/>
          <w:szCs w:val="24"/>
        </w:rPr>
        <w:t xml:space="preserve">Карпова </w:t>
      </w:r>
      <w:r w:rsidRPr="007F3C00">
        <w:rPr>
          <w:rFonts w:ascii="Times New Roman" w:hAnsi="Times New Roman" w:cs="Times New Roman"/>
          <w:sz w:val="24"/>
          <w:szCs w:val="24"/>
        </w:rPr>
        <w:t>В.В.</w:t>
      </w:r>
      <w:r w:rsidR="007F3C00" w:rsidRPr="007F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C00" w:rsidRPr="007F3C00">
        <w:rPr>
          <w:rFonts w:ascii="Times New Roman" w:hAnsi="Times New Roman" w:cs="Times New Roman"/>
          <w:sz w:val="24"/>
          <w:szCs w:val="24"/>
        </w:rPr>
        <w:t>Узбекова</w:t>
      </w:r>
      <w:proofErr w:type="spellEnd"/>
      <w:r w:rsidR="007F3C00" w:rsidRPr="007F3C00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 w:rsidR="007F3C00" w:rsidRPr="007F3C0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F3C00" w:rsidRPr="007F3C00">
        <w:rPr>
          <w:rFonts w:ascii="Times New Roman" w:hAnsi="Times New Roman" w:cs="Times New Roman"/>
          <w:sz w:val="24"/>
          <w:szCs w:val="24"/>
        </w:rPr>
        <w:t xml:space="preserve">, </w:t>
      </w:r>
      <w:r w:rsidRPr="007F3C00">
        <w:rPr>
          <w:rFonts w:ascii="Times New Roman" w:eastAsia="Calibri" w:hAnsi="Times New Roman" w:cs="Times New Roman"/>
          <w:sz w:val="24"/>
          <w:szCs w:val="24"/>
        </w:rPr>
        <w:t xml:space="preserve"> Королев </w:t>
      </w:r>
      <w:r w:rsidR="007F3C00" w:rsidRPr="007F3C00">
        <w:rPr>
          <w:rFonts w:ascii="Times New Roman" w:eastAsia="Calibri" w:hAnsi="Times New Roman" w:cs="Times New Roman"/>
          <w:sz w:val="24"/>
          <w:szCs w:val="24"/>
        </w:rPr>
        <w:t>Д.Н..</w:t>
      </w:r>
      <w:r w:rsidR="007F3C00">
        <w:rPr>
          <w:rFonts w:ascii="Times New Roman" w:eastAsia="Calibri" w:hAnsi="Times New Roman" w:cs="Times New Roman"/>
          <w:sz w:val="24"/>
          <w:szCs w:val="24"/>
        </w:rPr>
        <w:t xml:space="preserve"> Учителя-наставники оказывали методическую помощь молодым учителям, прежде всего, по работе с рабочими программами, журналами. Не всегда из-за загруженности</w:t>
      </w:r>
      <w:r w:rsidR="00D6484A">
        <w:rPr>
          <w:rFonts w:ascii="Times New Roman" w:eastAsia="Calibri" w:hAnsi="Times New Roman" w:cs="Times New Roman"/>
          <w:sz w:val="24"/>
          <w:szCs w:val="24"/>
        </w:rPr>
        <w:t xml:space="preserve"> (замещение уроков) </w:t>
      </w:r>
      <w:r w:rsidR="007F3C00">
        <w:rPr>
          <w:rFonts w:ascii="Times New Roman" w:eastAsia="Calibri" w:hAnsi="Times New Roman" w:cs="Times New Roman"/>
          <w:sz w:val="24"/>
          <w:szCs w:val="24"/>
        </w:rPr>
        <w:t xml:space="preserve"> и болезни   был</w:t>
      </w:r>
      <w:r w:rsidR="00F4187B">
        <w:rPr>
          <w:rFonts w:ascii="Times New Roman" w:eastAsia="Calibri" w:hAnsi="Times New Roman" w:cs="Times New Roman"/>
          <w:sz w:val="24"/>
          <w:szCs w:val="24"/>
        </w:rPr>
        <w:t>и</w:t>
      </w:r>
      <w:r w:rsidR="007F3C00">
        <w:rPr>
          <w:rFonts w:ascii="Times New Roman" w:eastAsia="Calibri" w:hAnsi="Times New Roman" w:cs="Times New Roman"/>
          <w:sz w:val="24"/>
          <w:szCs w:val="24"/>
        </w:rPr>
        <w:t xml:space="preserve"> организован</w:t>
      </w:r>
      <w:r w:rsidR="00F4187B">
        <w:rPr>
          <w:rFonts w:ascii="Times New Roman" w:eastAsia="Calibri" w:hAnsi="Times New Roman" w:cs="Times New Roman"/>
          <w:sz w:val="24"/>
          <w:szCs w:val="24"/>
        </w:rPr>
        <w:t>ы</w:t>
      </w:r>
      <w:r w:rsidR="007F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3C00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="007F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7B">
        <w:rPr>
          <w:rFonts w:ascii="Times New Roman" w:eastAsia="Calibri" w:hAnsi="Times New Roman" w:cs="Times New Roman"/>
          <w:sz w:val="24"/>
          <w:szCs w:val="24"/>
        </w:rPr>
        <w:t xml:space="preserve"> уроков и  работа по совместному</w:t>
      </w:r>
      <w:r w:rsidR="00F4187B" w:rsidRPr="00F41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7B" w:rsidRPr="00DE1AB0">
        <w:rPr>
          <w:rFonts w:ascii="Times New Roman" w:eastAsia="Calibri" w:hAnsi="Times New Roman" w:cs="Times New Roman"/>
          <w:sz w:val="24"/>
          <w:szCs w:val="24"/>
        </w:rPr>
        <w:t>планировани</w:t>
      </w:r>
      <w:r w:rsidR="00F4187B">
        <w:rPr>
          <w:rFonts w:ascii="Times New Roman" w:eastAsia="Calibri" w:hAnsi="Times New Roman" w:cs="Times New Roman"/>
          <w:sz w:val="24"/>
          <w:szCs w:val="24"/>
        </w:rPr>
        <w:t>ю</w:t>
      </w:r>
      <w:r w:rsidR="00F4187B" w:rsidRPr="00DE1AB0">
        <w:rPr>
          <w:rFonts w:ascii="Times New Roman" w:eastAsia="Calibri" w:hAnsi="Times New Roman" w:cs="Times New Roman"/>
          <w:sz w:val="24"/>
          <w:szCs w:val="24"/>
        </w:rPr>
        <w:t xml:space="preserve"> уроков и классных мероприятий</w:t>
      </w:r>
      <w:r w:rsidR="00F41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E57" w:rsidRPr="007F3C00" w:rsidRDefault="006B5B1C" w:rsidP="006B5B1C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создания комфортных условий молодым учителям необходимы, кроме денежных выплат, организация </w:t>
      </w:r>
      <w:r w:rsidR="00F41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7B" w:rsidRPr="00DE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B0">
        <w:rPr>
          <w:rFonts w:ascii="Times New Roman" w:eastAsia="Calibri" w:hAnsi="Times New Roman" w:cs="Times New Roman"/>
          <w:sz w:val="24"/>
          <w:szCs w:val="24"/>
        </w:rPr>
        <w:t>сотрудничеств</w:t>
      </w:r>
      <w:r>
        <w:rPr>
          <w:rFonts w:ascii="Times New Roman" w:eastAsia="Calibri" w:hAnsi="Times New Roman" w:cs="Times New Roman"/>
          <w:sz w:val="24"/>
          <w:szCs w:val="24"/>
        </w:rPr>
        <w:t>а с учителем-наставником, систематическая работа в соответствии с планом работы.</w:t>
      </w:r>
    </w:p>
    <w:p w:rsidR="00D6484A" w:rsidRPr="00D6484A" w:rsidRDefault="00D6484A" w:rsidP="00D6484A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b/>
          <w:kern w:val="2"/>
          <w:sz w:val="24"/>
          <w:szCs w:val="24"/>
          <w:lang w:eastAsia="hi-IN" w:bidi="hi-IN"/>
        </w:rPr>
      </w:pPr>
    </w:p>
    <w:p w:rsidR="00D6484A" w:rsidRPr="00D6484A" w:rsidRDefault="00AB01E1" w:rsidP="00D648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D6484A" w:rsidRPr="00D6484A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.4.Анализ инновационной деятельности</w:t>
      </w:r>
    </w:p>
    <w:p w:rsidR="00D6484A" w:rsidRPr="00D6484A" w:rsidRDefault="00D6484A" w:rsidP="00D648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Инновационной деятельностью для большинства учителей была работа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D6484A">
        <w:rPr>
          <w:rFonts w:ascii="Times New Roman" w:eastAsia="Calibri" w:hAnsi="Times New Roman" w:cs="Times New Roman"/>
          <w:sz w:val="24"/>
          <w:szCs w:val="24"/>
        </w:rPr>
        <w:t xml:space="preserve">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>, число которых значительно увеличилось.</w:t>
      </w:r>
      <w:r w:rsidRPr="00D648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84A">
        <w:rPr>
          <w:rFonts w:ascii="Times New Roman" w:eastAsia="Calibri" w:hAnsi="Times New Roman" w:cs="Times New Roman"/>
          <w:sz w:val="24"/>
          <w:szCs w:val="24"/>
        </w:rPr>
        <w:t>Наличие 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6484A">
        <w:rPr>
          <w:rFonts w:ascii="Times New Roman" w:eastAsia="Calibri" w:hAnsi="Times New Roman" w:cs="Times New Roman"/>
          <w:sz w:val="24"/>
          <w:szCs w:val="24"/>
        </w:rPr>
        <w:t>тей с ОВЗ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84A">
        <w:rPr>
          <w:rFonts w:ascii="Times New Roman" w:eastAsia="Calibri" w:hAnsi="Times New Roman" w:cs="Times New Roman"/>
          <w:sz w:val="24"/>
          <w:szCs w:val="24"/>
        </w:rPr>
        <w:t>в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предполагает реализацию индивидуального подхода с целью обеспечения усвоения содержания программы по предметам, т.е. отбор заданий</w:t>
      </w:r>
      <w:r w:rsidR="00AA420A">
        <w:rPr>
          <w:rFonts w:ascii="Times New Roman" w:eastAsia="Calibri" w:hAnsi="Times New Roman" w:cs="Times New Roman"/>
          <w:sz w:val="24"/>
          <w:szCs w:val="24"/>
        </w:rPr>
        <w:t>, выбор методов и приемов при объяснении нового материала и его  закреплении.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84A" w:rsidRPr="00D6484A" w:rsidRDefault="00297D68" w:rsidP="00D648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Для повышения мотивации учащихся к изучению предметов учителями, прежде всего, 2-6 классов </w:t>
      </w:r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использова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лись</w:t>
      </w:r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платформ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ы</w:t>
      </w:r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: «</w:t>
      </w:r>
      <w:proofErr w:type="spellStart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Учи</w:t>
      </w:r>
      <w:proofErr w:type="gramStart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», Российская электронная школа», «</w:t>
      </w:r>
      <w:proofErr w:type="spellStart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ЯКласс</w:t>
      </w:r>
      <w:proofErr w:type="spellEnd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Яндекс</w:t>
      </w:r>
      <w:proofErr w:type="spellEnd"/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 Учебник».</w:t>
      </w:r>
    </w:p>
    <w:p w:rsidR="00D6484A" w:rsidRPr="00D6484A" w:rsidRDefault="00F62E8F" w:rsidP="008E56B0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С целью совершенствования деятельности учителей необходимо создавать условия д</w:t>
      </w:r>
      <w:r w:rsidR="00D6484A" w:rsidRPr="00D648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ля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обмена опытом новыми приемами в организации деятельности  учащихся</w:t>
      </w:r>
      <w:r w:rsidR="008E56B0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, при освоении содержания предмета. </w:t>
      </w:r>
    </w:p>
    <w:p w:rsidR="00D6484A" w:rsidRPr="00D6484A" w:rsidRDefault="00D6484A" w:rsidP="00D6484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D6484A" w:rsidRPr="00D6484A" w:rsidRDefault="00AB01E1" w:rsidP="00D6484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D6484A" w:rsidRPr="00D6484A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.5.Анализ работы по поддержке и развитию одаренных учащихся</w:t>
      </w:r>
    </w:p>
    <w:p w:rsidR="00D6484A" w:rsidRPr="00D6484A" w:rsidRDefault="00D6484A" w:rsidP="00D6484A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6484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 соответствии с графиком проведён школьный этап Всероссийской олимпиады школьников (далее - Олимпиада)  для учащихся 4-11 классов.   </w:t>
      </w:r>
    </w:p>
    <w:p w:rsidR="008E56B0" w:rsidRPr="008E56B0" w:rsidRDefault="008E56B0" w:rsidP="008E56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Динамика  участия в школьном этапе Олимпиады</w:t>
      </w:r>
    </w:p>
    <w:tbl>
      <w:tblPr>
        <w:tblStyle w:val="34"/>
        <w:tblW w:w="9639" w:type="dxa"/>
        <w:tblInd w:w="108" w:type="dxa"/>
        <w:tblLayout w:type="fixed"/>
        <w:tblLook w:val="04A0"/>
      </w:tblPr>
      <w:tblGrid>
        <w:gridCol w:w="993"/>
        <w:gridCol w:w="3118"/>
        <w:gridCol w:w="1701"/>
        <w:gridCol w:w="1843"/>
        <w:gridCol w:w="1984"/>
      </w:tblGrid>
      <w:tr w:rsidR="008E56B0" w:rsidRPr="008E56B0" w:rsidTr="008E56B0">
        <w:tc>
          <w:tcPr>
            <w:tcW w:w="993" w:type="dxa"/>
            <w:vMerge w:val="restart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№ </w:t>
            </w:r>
          </w:p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</w:t>
            </w:r>
            <w:proofErr w:type="gramEnd"/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118" w:type="dxa"/>
            <w:vMerge w:val="restart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Предмет </w:t>
            </w:r>
          </w:p>
        </w:tc>
        <w:tc>
          <w:tcPr>
            <w:tcW w:w="5528" w:type="dxa"/>
            <w:gridSpan w:val="3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</w:tr>
      <w:tr w:rsidR="008E56B0" w:rsidRPr="008E56B0" w:rsidTr="008E56B0">
        <w:tc>
          <w:tcPr>
            <w:tcW w:w="993" w:type="dxa"/>
            <w:vMerge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Физика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Биология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География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Право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История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Экономика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Русский язык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Times New Roman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-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Информатика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12/1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Экология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Химия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ОБЖ 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МХК/искусство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18.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Астрономия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19.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Технология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16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20.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32</w:t>
            </w:r>
          </w:p>
        </w:tc>
      </w:tr>
      <w:tr w:rsidR="008E56B0" w:rsidRPr="008E56B0" w:rsidTr="008E56B0">
        <w:tc>
          <w:tcPr>
            <w:tcW w:w="99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Всего</w:t>
            </w:r>
          </w:p>
        </w:tc>
        <w:tc>
          <w:tcPr>
            <w:tcW w:w="3118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287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339</w:t>
            </w:r>
          </w:p>
        </w:tc>
        <w:tc>
          <w:tcPr>
            <w:tcW w:w="1984" w:type="dxa"/>
          </w:tcPr>
          <w:p w:rsidR="008E56B0" w:rsidRPr="008E56B0" w:rsidRDefault="008E56B0" w:rsidP="008E56B0">
            <w:pPr>
              <w:widowControl w:val="0"/>
              <w:suppressAutoHyphens/>
              <w:jc w:val="center"/>
              <w:rPr>
                <w:rFonts w:ascii="Times New Roman" w:eastAsia="Calibri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eastAsia="Calibri" w:hAnsi="Times New Roman" w:cs="Mangal"/>
                <w:kern w:val="1"/>
                <w:lang w:eastAsia="hi-IN" w:bidi="hi-IN"/>
              </w:rPr>
              <w:t>422</w:t>
            </w:r>
          </w:p>
        </w:tc>
      </w:tr>
    </w:tbl>
    <w:p w:rsidR="008E56B0" w:rsidRDefault="008E56B0" w:rsidP="008E5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Наиболее активными участниками  Олимпиады были учащиеся 10-11 классов. В основном по всем предметам  отмечается положительная динамика по количеству участников. Наименьшее количество участников из  9 классов.</w:t>
      </w:r>
    </w:p>
    <w:p w:rsidR="008E56B0" w:rsidRPr="008E56B0" w:rsidRDefault="008E56B0" w:rsidP="008E5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Победителям и призёрам школьного этапа Олимпиады (8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учащ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ся)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были вручены грамоты по классам. </w:t>
      </w:r>
    </w:p>
    <w:p w:rsidR="008E56B0" w:rsidRPr="008E56B0" w:rsidRDefault="008E56B0" w:rsidP="008E5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 муниципальный этап Олимпиады   приглашены 35 участников (в 2020/2021 -14) по девяти предметам (в 2020/2021 учебном году  по 7 предметам).</w:t>
      </w:r>
    </w:p>
    <w:p w:rsidR="008E56B0" w:rsidRPr="008E56B0" w:rsidRDefault="008E56B0" w:rsidP="008E56B0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Результаты участия на муниципальном этапе Олимпиады</w:t>
      </w:r>
    </w:p>
    <w:tbl>
      <w:tblPr>
        <w:tblStyle w:val="300"/>
        <w:tblW w:w="9639" w:type="dxa"/>
        <w:tblInd w:w="108" w:type="dxa"/>
        <w:tblLook w:val="04A0"/>
      </w:tblPr>
      <w:tblGrid>
        <w:gridCol w:w="2127"/>
        <w:gridCol w:w="2126"/>
        <w:gridCol w:w="1843"/>
        <w:gridCol w:w="3543"/>
      </w:tblGrid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Приглашено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Участвовало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Результаты//самый высокий балл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ОБЖ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11А Казарин  - призёр (60.)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Математика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 xml:space="preserve">8А </w:t>
            </w:r>
            <w:proofErr w:type="spellStart"/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Якуненко</w:t>
            </w:r>
            <w:proofErr w:type="spellEnd"/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 xml:space="preserve"> (7)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МХК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 xml:space="preserve">8А </w:t>
            </w:r>
            <w:proofErr w:type="spellStart"/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Якуненко</w:t>
            </w:r>
            <w:proofErr w:type="spellEnd"/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 xml:space="preserve"> (75)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Экономика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8А Маршалов (15)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8А Маршалов (56)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История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8А Маршалов (26)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Русский</w:t>
            </w:r>
            <w:r w:rsidR="00AC660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язык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11А Волкова (31)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Литература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11А Соколова (39)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Технология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7А Баранова (13,5)</w:t>
            </w:r>
          </w:p>
        </w:tc>
      </w:tr>
      <w:tr w:rsidR="008E56B0" w:rsidRPr="008E56B0" w:rsidTr="00706E40">
        <w:tc>
          <w:tcPr>
            <w:tcW w:w="2127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Итого</w:t>
            </w:r>
          </w:p>
        </w:tc>
        <w:tc>
          <w:tcPr>
            <w:tcW w:w="2126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18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  <w:r w:rsidRPr="008E56B0">
              <w:rPr>
                <w:rFonts w:ascii="Times New Roma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3543" w:type="dxa"/>
          </w:tcPr>
          <w:p w:rsidR="008E56B0" w:rsidRPr="008E56B0" w:rsidRDefault="008E56B0" w:rsidP="008E56B0">
            <w:pPr>
              <w:widowControl w:val="0"/>
              <w:suppressAutoHyphens/>
              <w:jc w:val="both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</w:tbl>
    <w:p w:rsidR="008E56B0" w:rsidRPr="008E56B0" w:rsidRDefault="008E56B0" w:rsidP="008E56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Cs/>
          <w:kern w:val="2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i-IN" w:bidi="hi-IN"/>
        </w:rPr>
        <w:t xml:space="preserve">Динамика участия школьников  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 муниципальном этапе Олимпиады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559"/>
        <w:gridCol w:w="1701"/>
        <w:gridCol w:w="1701"/>
        <w:gridCol w:w="1701"/>
      </w:tblGrid>
      <w:tr w:rsidR="008E56B0" w:rsidRPr="008E56B0" w:rsidTr="00706E40">
        <w:trPr>
          <w:trHeight w:val="3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2019/2020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2020/2021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2021/2022</w:t>
            </w:r>
          </w:p>
        </w:tc>
      </w:tr>
      <w:tr w:rsidR="008E56B0" w:rsidRPr="008E56B0" w:rsidTr="00706E40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Кол-во участников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Кол-во призовых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Кол-во участников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Кол-во призовых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Кол-во участников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Кол-во призовых мест</w:t>
            </w:r>
          </w:p>
        </w:tc>
      </w:tr>
      <w:tr w:rsidR="008E56B0" w:rsidRPr="008E56B0" w:rsidTr="00706E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0" w:rsidRPr="008E56B0" w:rsidRDefault="008E56B0" w:rsidP="008E56B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8E56B0">
              <w:rPr>
                <w:rFonts w:ascii="Liberation Serif" w:eastAsia="DejaVu Sans" w:hAnsi="Liberation Serif" w:cs="DejaVu Sans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E56B0" w:rsidRPr="008E56B0" w:rsidRDefault="008E56B0" w:rsidP="008E56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Таким образом, несмотря на значительно большее количество  приглашённых участников на муниципальный этап Олимпиады,  количество призёров не увеличилось. Вместе с тем по количеству баллов есть потенциальные участники - учащиеся  7 - 8 классов, которые при    целенаправленной подготовке  в течение года могут стать в следующем году </w:t>
      </w:r>
      <w:r w:rsidRPr="008E56B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призёрами муниципального этапа Олимпиады. </w:t>
      </w:r>
    </w:p>
    <w:p w:rsidR="00AC6603" w:rsidRDefault="00E77825" w:rsidP="00E77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  школьного тура олимпиады  2- 4 классов участвовали в городской олимпиаде по</w:t>
      </w:r>
      <w:r w:rsidR="00A374BE" w:rsidRPr="00A374BE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A374BE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ру</w:t>
      </w:r>
      <w:r w:rsidR="00A374BE" w:rsidRPr="008E56B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сск</w:t>
      </w:r>
      <w:r w:rsidR="00A374BE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ому языку</w:t>
      </w:r>
      <w:r w:rsidR="00A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4BE">
        <w:rPr>
          <w:rFonts w:ascii="Times New Roman" w:hAnsi="Times New Roman" w:cs="Mangal"/>
          <w:kern w:val="1"/>
          <w:lang w:eastAsia="hi-IN" w:bidi="hi-IN"/>
        </w:rPr>
        <w:t>м</w:t>
      </w:r>
      <w:r w:rsidR="00A374BE" w:rsidRPr="008E56B0">
        <w:rPr>
          <w:rFonts w:ascii="Times New Roman" w:hAnsi="Times New Roman" w:cs="Mangal"/>
          <w:kern w:val="1"/>
          <w:lang w:eastAsia="hi-IN" w:bidi="hi-IN"/>
        </w:rPr>
        <w:t>атематик</w:t>
      </w:r>
      <w:r w:rsidR="00A374BE">
        <w:rPr>
          <w:rFonts w:ascii="Times New Roman" w:hAnsi="Times New Roman" w:cs="Mangal"/>
          <w:kern w:val="1"/>
          <w:lang w:eastAsia="hi-IN" w:bidi="hi-IN"/>
        </w:rPr>
        <w:t>е, литературному чтению,</w:t>
      </w:r>
      <w:r w:rsidR="00A374BE" w:rsidRPr="00A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миру.</w:t>
      </w:r>
      <w:r w:rsidR="00C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Впервые 2 учащихся (2Б, 3А) стали призерами </w:t>
      </w:r>
      <w:r w:rsidR="00A374BE" w:rsidRPr="00E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олимпиад</w:t>
      </w:r>
      <w:r w:rsidR="00A374B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математике.</w:t>
      </w:r>
    </w:p>
    <w:p w:rsidR="00C51953" w:rsidRPr="00E77825" w:rsidRDefault="00C51953" w:rsidP="00E77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текущем году увеличилось количество учащихся, участвующих в научно-практических конференциях (2020/2021 учебный год – </w:t>
      </w:r>
      <w:r w:rsidR="001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чел.).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E7E" w:rsidRDefault="008F7E7E" w:rsidP="008F7E7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НПК</w:t>
      </w:r>
    </w:p>
    <w:tbl>
      <w:tblPr>
        <w:tblStyle w:val="37"/>
        <w:tblW w:w="0" w:type="auto"/>
        <w:tblInd w:w="108" w:type="dxa"/>
        <w:tblLook w:val="04A0"/>
      </w:tblPr>
      <w:tblGrid>
        <w:gridCol w:w="5937"/>
        <w:gridCol w:w="1803"/>
        <w:gridCol w:w="1899"/>
      </w:tblGrid>
      <w:tr w:rsidR="008F7E7E" w:rsidRPr="0076733E" w:rsidTr="00CB22D6">
        <w:tc>
          <w:tcPr>
            <w:tcW w:w="5937" w:type="dxa"/>
          </w:tcPr>
          <w:p w:rsidR="008F7E7E" w:rsidRPr="00B448C9" w:rsidRDefault="008F7E7E" w:rsidP="00A6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03" w:type="dxa"/>
          </w:tcPr>
          <w:p w:rsidR="008F7E7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Ф.И.О..учителя</w:t>
            </w:r>
          </w:p>
        </w:tc>
        <w:tc>
          <w:tcPr>
            <w:tcW w:w="1899" w:type="dxa"/>
          </w:tcPr>
          <w:p w:rsidR="008F7E7E" w:rsidRDefault="008F7E7E" w:rsidP="00A63F2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7E7E" w:rsidRPr="0076733E" w:rsidTr="00CB22D6">
        <w:tc>
          <w:tcPr>
            <w:tcW w:w="5937" w:type="dxa"/>
          </w:tcPr>
          <w:p w:rsidR="008F7E7E" w:rsidRPr="0076733E" w:rsidRDefault="008F7E7E" w:rsidP="00A6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научно-практическая конференция</w:t>
            </w:r>
          </w:p>
        </w:tc>
        <w:tc>
          <w:tcPr>
            <w:tcW w:w="1803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899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F7E7E" w:rsidRPr="0076733E" w:rsidTr="00CB22D6">
        <w:tc>
          <w:tcPr>
            <w:tcW w:w="5937" w:type="dxa"/>
          </w:tcPr>
          <w:p w:rsidR="008F7E7E" w:rsidRPr="0076733E" w:rsidRDefault="008F7E7E" w:rsidP="00A6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аука и 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до внедрения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3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899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F7E7E" w:rsidRPr="0076733E" w:rsidTr="00CB22D6">
        <w:tc>
          <w:tcPr>
            <w:tcW w:w="5937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очный форум «Гостеприимный Кавказ» г</w:t>
            </w:r>
            <w:proofErr w:type="gram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альчик</w:t>
            </w:r>
          </w:p>
        </w:tc>
        <w:tc>
          <w:tcPr>
            <w:tcW w:w="1803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1899" w:type="dxa"/>
          </w:tcPr>
          <w:p w:rsidR="008F7E7E" w:rsidRPr="0076733E" w:rsidRDefault="008F7E7E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</w:tc>
      </w:tr>
    </w:tbl>
    <w:p w:rsidR="0011176F" w:rsidRDefault="0011176F" w:rsidP="00111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становятся призерами и победителями учащиеся, участвующие в конкурсах чтецов: </w:t>
      </w:r>
      <w:r w:rsidRPr="00767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«Живая классика»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176F">
        <w:rPr>
          <w:rFonts w:ascii="Times New Roman" w:eastAsia="Calibri" w:hAnsi="Times New Roman" w:cs="Times New Roman"/>
          <w:sz w:val="24"/>
          <w:szCs w:val="24"/>
        </w:rPr>
        <w:t>«Город читает Пушкина»</w:t>
      </w:r>
      <w:r>
        <w:rPr>
          <w:rFonts w:ascii="Times New Roman" w:eastAsia="Calibri" w:hAnsi="Times New Roman" w:cs="Times New Roman"/>
          <w:sz w:val="24"/>
          <w:szCs w:val="24"/>
        </w:rPr>
        <w:t>. Успешным было и участие в театральных зарисовках на</w:t>
      </w:r>
      <w:r w:rsidRPr="001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«Калина красная»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7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C51953">
        <w:rPr>
          <w:rFonts w:ascii="Times New Roman" w:eastAsia="Calibri" w:hAnsi="Times New Roman" w:cs="Times New Roman"/>
          <w:bCs/>
          <w:sz w:val="24"/>
          <w:szCs w:val="24"/>
        </w:rPr>
        <w:t>отивированны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C51953">
        <w:rPr>
          <w:rFonts w:ascii="Times New Roman" w:eastAsia="Calibri" w:hAnsi="Times New Roman" w:cs="Times New Roman"/>
          <w:bCs/>
          <w:sz w:val="24"/>
          <w:szCs w:val="24"/>
        </w:rPr>
        <w:t xml:space="preserve"> учащи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C51953">
        <w:rPr>
          <w:rFonts w:ascii="Times New Roman" w:eastAsia="Calibri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становятся </w:t>
      </w:r>
      <w:r w:rsidRPr="00C51953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конкурентоспособными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 только </w:t>
      </w:r>
      <w:r w:rsidRPr="00C51953">
        <w:rPr>
          <w:rFonts w:ascii="Times New Roman" w:eastAsia="Calibri" w:hAnsi="Times New Roman" w:cs="Times New Roman"/>
          <w:bCs/>
          <w:sz w:val="24"/>
          <w:szCs w:val="24"/>
        </w:rPr>
        <w:t>в городе,  и в крае</w:t>
      </w:r>
      <w:r>
        <w:rPr>
          <w:rFonts w:ascii="Times New Roman" w:eastAsia="Calibri" w:hAnsi="Times New Roman" w:cs="Times New Roman"/>
          <w:bCs/>
          <w:sz w:val="24"/>
          <w:szCs w:val="24"/>
        </w:rPr>
        <w:t>, но и всероссийских и международных конкурсах.</w:t>
      </w:r>
    </w:p>
    <w:p w:rsidR="00DC0E0A" w:rsidRPr="00E77825" w:rsidRDefault="00DC0E0A" w:rsidP="00DC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8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</w:t>
      </w:r>
      <w:r w:rsidRPr="00E77825">
        <w:rPr>
          <w:rFonts w:ascii="Times New Roman" w:eastAsia="Calibri" w:hAnsi="Times New Roman" w:cs="Times New Roman"/>
          <w:sz w:val="24"/>
          <w:szCs w:val="24"/>
        </w:rPr>
        <w:t>интеллектуальных конкурсах</w:t>
      </w:r>
      <w:r>
        <w:rPr>
          <w:rFonts w:ascii="Times New Roman" w:eastAsia="Calibri" w:hAnsi="Times New Roman" w:cs="Times New Roman"/>
          <w:sz w:val="24"/>
          <w:szCs w:val="24"/>
        </w:rPr>
        <w:t>,  олимпиадах по предметам</w:t>
      </w:r>
      <w:r w:rsidRPr="00E778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</w:t>
      </w:r>
    </w:p>
    <w:p w:rsidR="00551CF4" w:rsidRDefault="00551CF4" w:rsidP="00081E57">
      <w:pPr>
        <w:spacing w:after="0" w:line="240" w:lineRule="auto"/>
        <w:jc w:val="both"/>
      </w:pPr>
    </w:p>
    <w:tbl>
      <w:tblPr>
        <w:tblStyle w:val="37"/>
        <w:tblW w:w="0" w:type="auto"/>
        <w:tblInd w:w="108" w:type="dxa"/>
        <w:tblLook w:val="04A0"/>
      </w:tblPr>
      <w:tblGrid>
        <w:gridCol w:w="5103"/>
        <w:gridCol w:w="1985"/>
        <w:gridCol w:w="2551"/>
      </w:tblGrid>
      <w:tr w:rsidR="00E04C95" w:rsidRPr="0076733E" w:rsidTr="00CB22D6">
        <w:tc>
          <w:tcPr>
            <w:tcW w:w="5103" w:type="dxa"/>
          </w:tcPr>
          <w:p w:rsidR="00E04C95" w:rsidRPr="00B448C9" w:rsidRDefault="00E04C95" w:rsidP="00767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5" w:type="dxa"/>
          </w:tcPr>
          <w:p w:rsidR="00E04C95" w:rsidRDefault="00E04C95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A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1" w:type="dxa"/>
          </w:tcPr>
          <w:p w:rsidR="00E04C95" w:rsidRDefault="00E04C95" w:rsidP="00E04C9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 «В сердце ты у каждого, Победа»</w:t>
            </w:r>
          </w:p>
        </w:tc>
        <w:tc>
          <w:tcPr>
            <w:tcW w:w="1985" w:type="dxa"/>
          </w:tcPr>
          <w:p w:rsidR="003A49CB" w:rsidRPr="0076733E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3A49CB" w:rsidRPr="0076733E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3A49CB" w:rsidP="00E0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B448C9">
              <w:rPr>
                <w:rFonts w:ascii="Times New Roman" w:hAnsi="Times New Roman"/>
                <w:sz w:val="24"/>
                <w:szCs w:val="24"/>
              </w:rPr>
              <w:t>онкурс по технологии профессионального мастерства</w:t>
            </w:r>
          </w:p>
        </w:tc>
        <w:tc>
          <w:tcPr>
            <w:tcW w:w="1985" w:type="dxa"/>
          </w:tcPr>
          <w:p w:rsidR="003A49CB" w:rsidRPr="0076733E" w:rsidRDefault="003A49CB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О.С.</w:t>
            </w:r>
          </w:p>
        </w:tc>
        <w:tc>
          <w:tcPr>
            <w:tcW w:w="2551" w:type="dxa"/>
          </w:tcPr>
          <w:p w:rsidR="003A49CB" w:rsidRDefault="003A49CB" w:rsidP="00DC0E0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CB" w:rsidRPr="0076733E" w:rsidRDefault="003A49CB" w:rsidP="00DC0E0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олимпиада по английскому языку в  </w:t>
            </w:r>
            <w:proofErr w:type="spellStart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1985" w:type="dxa"/>
          </w:tcPr>
          <w:p w:rsidR="003A49CB" w:rsidRPr="0076733E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1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(1 ч)</w:t>
            </w:r>
          </w:p>
        </w:tc>
      </w:tr>
      <w:tr w:rsidR="007B5640" w:rsidRPr="0076733E" w:rsidTr="00CB22D6">
        <w:tc>
          <w:tcPr>
            <w:tcW w:w="5103" w:type="dxa"/>
          </w:tcPr>
          <w:p w:rsidR="007B5640" w:rsidRPr="0076733E" w:rsidRDefault="007B5640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«Тема дружбы и доброты»</w:t>
            </w:r>
          </w:p>
        </w:tc>
        <w:tc>
          <w:tcPr>
            <w:tcW w:w="1985" w:type="dxa"/>
          </w:tcPr>
          <w:p w:rsidR="007B5640" w:rsidRDefault="007B5640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В.Е.</w:t>
            </w:r>
          </w:p>
        </w:tc>
        <w:tc>
          <w:tcPr>
            <w:tcW w:w="2551" w:type="dxa"/>
          </w:tcPr>
          <w:p w:rsidR="007B5640" w:rsidRPr="0076733E" w:rsidRDefault="007B5640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«Живая классика»  (городской этап)</w:t>
            </w:r>
          </w:p>
        </w:tc>
        <w:tc>
          <w:tcPr>
            <w:tcW w:w="1985" w:type="dxa"/>
          </w:tcPr>
          <w:p w:rsidR="003A49CB" w:rsidRPr="0076733E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82546D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чтецов и исполнителей песен на стихи Р. Рождественского в рамках литературного фестиваля «Все начинается с любви»</w:t>
            </w:r>
          </w:p>
        </w:tc>
        <w:tc>
          <w:tcPr>
            <w:tcW w:w="1985" w:type="dxa"/>
          </w:tcPr>
          <w:p w:rsidR="003A49CB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2546D" w:rsidRPr="0076733E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2546D" w:rsidRDefault="0082546D" w:rsidP="0082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(1 ч)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9CB" w:rsidRPr="0076733E" w:rsidRDefault="0082546D" w:rsidP="0082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(2ч.)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(1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9CB" w:rsidRPr="0076733E" w:rsidTr="00CB22D6">
        <w:tc>
          <w:tcPr>
            <w:tcW w:w="5103" w:type="dxa"/>
          </w:tcPr>
          <w:p w:rsidR="003A49CB" w:rsidRPr="0076733E" w:rsidRDefault="003A49CB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 читает Пушкина»  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 этап)</w:t>
            </w:r>
          </w:p>
        </w:tc>
        <w:tc>
          <w:tcPr>
            <w:tcW w:w="1985" w:type="dxa"/>
          </w:tcPr>
          <w:p w:rsidR="003A49CB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2546D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</w:tcPr>
          <w:p w:rsidR="003A49CB" w:rsidRDefault="003A49CB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2546D" w:rsidRPr="0076733E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(1 ч)</w:t>
            </w:r>
          </w:p>
        </w:tc>
      </w:tr>
      <w:tr w:rsidR="0082546D" w:rsidRPr="0076733E" w:rsidTr="00CB22D6">
        <w:tc>
          <w:tcPr>
            <w:tcW w:w="5103" w:type="dxa"/>
          </w:tcPr>
          <w:p w:rsidR="0082546D" w:rsidRPr="0076733E" w:rsidRDefault="0082546D" w:rsidP="00A6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Шукшинский</w:t>
            </w:r>
            <w:proofErr w:type="spellEnd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«Калина красная»</w:t>
            </w:r>
          </w:p>
        </w:tc>
        <w:tc>
          <w:tcPr>
            <w:tcW w:w="1985" w:type="dxa"/>
          </w:tcPr>
          <w:p w:rsidR="0082546D" w:rsidRDefault="0082546D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2546D" w:rsidRPr="0076733E" w:rsidRDefault="0082546D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2546D" w:rsidRPr="0076733E" w:rsidRDefault="0082546D" w:rsidP="0082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(4ч.)</w:t>
            </w:r>
          </w:p>
          <w:p w:rsidR="0082546D" w:rsidRPr="0076733E" w:rsidRDefault="0082546D" w:rsidP="0082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2546D" w:rsidRPr="008C7241" w:rsidRDefault="0082546D" w:rsidP="0082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(5ч.)</w:t>
            </w:r>
          </w:p>
        </w:tc>
      </w:tr>
      <w:tr w:rsidR="0082546D" w:rsidRPr="0076733E" w:rsidTr="00CB22D6">
        <w:tc>
          <w:tcPr>
            <w:tcW w:w="5103" w:type="dxa"/>
          </w:tcPr>
          <w:p w:rsidR="0082546D" w:rsidRPr="008C7241" w:rsidRDefault="0082546D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 читает Пушкина»  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этап)</w:t>
            </w:r>
          </w:p>
        </w:tc>
        <w:tc>
          <w:tcPr>
            <w:tcW w:w="1985" w:type="dxa"/>
          </w:tcPr>
          <w:p w:rsidR="0082546D" w:rsidRPr="0076733E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2546D" w:rsidRPr="008C7241" w:rsidRDefault="0082546D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(1 ч)</w:t>
            </w:r>
          </w:p>
        </w:tc>
      </w:tr>
      <w:tr w:rsidR="0082546D" w:rsidRPr="0076733E" w:rsidTr="00CB22D6">
        <w:tc>
          <w:tcPr>
            <w:tcW w:w="5103" w:type="dxa"/>
          </w:tcPr>
          <w:p w:rsidR="0082546D" w:rsidRPr="0076733E" w:rsidRDefault="0082546D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«Живая классика»  (краевой этап)</w:t>
            </w:r>
          </w:p>
        </w:tc>
        <w:tc>
          <w:tcPr>
            <w:tcW w:w="1985" w:type="dxa"/>
          </w:tcPr>
          <w:p w:rsidR="0082546D" w:rsidRPr="0076733E" w:rsidRDefault="0082546D" w:rsidP="003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2546D" w:rsidRPr="0076733E" w:rsidRDefault="0082546D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2546D" w:rsidRPr="0076733E" w:rsidTr="00CB22D6">
        <w:tc>
          <w:tcPr>
            <w:tcW w:w="5103" w:type="dxa"/>
          </w:tcPr>
          <w:p w:rsidR="0082546D" w:rsidRDefault="0082546D" w:rsidP="00E04C95">
            <w:pPr>
              <w:rPr>
                <w:rFonts w:ascii="Times New Roman" w:hAnsi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«Химик-эрудит»</w:t>
            </w:r>
          </w:p>
        </w:tc>
        <w:tc>
          <w:tcPr>
            <w:tcW w:w="1985" w:type="dxa"/>
          </w:tcPr>
          <w:p w:rsidR="0082546D" w:rsidRDefault="0082546D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2551" w:type="dxa"/>
          </w:tcPr>
          <w:p w:rsidR="0082546D" w:rsidRDefault="0082546D" w:rsidP="00CB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</w:t>
            </w:r>
            <w:r w:rsidR="00CB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2546D" w:rsidRPr="0076733E" w:rsidTr="00CB22D6">
        <w:tc>
          <w:tcPr>
            <w:tcW w:w="5103" w:type="dxa"/>
          </w:tcPr>
          <w:p w:rsidR="0082546D" w:rsidRPr="0076733E" w:rsidRDefault="0082546D" w:rsidP="00825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«Остров Сокровищ»</w:t>
            </w:r>
          </w:p>
          <w:p w:rsidR="0082546D" w:rsidRPr="0076733E" w:rsidRDefault="0082546D" w:rsidP="00825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82546D" w:rsidRDefault="0082546D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82546D" w:rsidRPr="0076733E" w:rsidRDefault="00640467" w:rsidP="006A53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(19 ч.)</w:t>
            </w:r>
          </w:p>
        </w:tc>
      </w:tr>
      <w:tr w:rsidR="00F04524" w:rsidRPr="0076733E" w:rsidTr="00CB22D6">
        <w:tc>
          <w:tcPr>
            <w:tcW w:w="5103" w:type="dxa"/>
          </w:tcPr>
          <w:p w:rsidR="00F04524" w:rsidRPr="00B448C9" w:rsidRDefault="00F04524" w:rsidP="00A6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oto Sans" w:hAnsi="Times New Roman"/>
                <w:color w:val="000000"/>
                <w:sz w:val="24"/>
                <w:szCs w:val="24"/>
                <w:shd w:val="clear" w:color="auto" w:fill="FAFAFA"/>
              </w:rPr>
              <w:t>Всероссийская з</w:t>
            </w:r>
            <w:r w:rsidRPr="00E60943">
              <w:rPr>
                <w:rFonts w:ascii="Times New Roman" w:eastAsia="Noto Sans" w:hAnsi="Times New Roman"/>
                <w:color w:val="000000"/>
                <w:sz w:val="24"/>
                <w:szCs w:val="24"/>
                <w:shd w:val="clear" w:color="auto" w:fill="FAFAFA"/>
              </w:rPr>
              <w:t>имняя олимпиада по русскому языку</w:t>
            </w:r>
          </w:p>
        </w:tc>
        <w:tc>
          <w:tcPr>
            <w:tcW w:w="1985" w:type="dxa"/>
          </w:tcPr>
          <w:p w:rsidR="00F04524" w:rsidRDefault="00F04524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О.В.</w:t>
            </w:r>
          </w:p>
        </w:tc>
        <w:tc>
          <w:tcPr>
            <w:tcW w:w="2551" w:type="dxa"/>
          </w:tcPr>
          <w:p w:rsidR="00F04524" w:rsidRDefault="00F04524" w:rsidP="00CB22D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90640C" w:rsidRPr="0076733E" w:rsidTr="00CB22D6">
        <w:tc>
          <w:tcPr>
            <w:tcW w:w="5103" w:type="dxa"/>
          </w:tcPr>
          <w:p w:rsidR="0090640C" w:rsidRDefault="0090640C" w:rsidP="0090640C">
            <w:pPr>
              <w:rPr>
                <w:rFonts w:ascii="Times New Roman" w:eastAsia="Noto Sans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E3B92">
              <w:rPr>
                <w:rFonts w:ascii="Times New Roman" w:eastAsia="ArialMT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ий</w:t>
            </w:r>
            <w:r w:rsidRPr="007E3B9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конкурс по русскому языку «Матрешка»</w:t>
            </w:r>
          </w:p>
        </w:tc>
        <w:tc>
          <w:tcPr>
            <w:tcW w:w="1985" w:type="dxa"/>
          </w:tcPr>
          <w:p w:rsidR="0090640C" w:rsidRDefault="0090640C" w:rsidP="009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2551" w:type="dxa"/>
          </w:tcPr>
          <w:p w:rsidR="0090640C" w:rsidRDefault="0090640C" w:rsidP="0090640C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F04524" w:rsidRPr="0076733E" w:rsidTr="00CB22D6">
        <w:tc>
          <w:tcPr>
            <w:tcW w:w="5103" w:type="dxa"/>
          </w:tcPr>
          <w:p w:rsidR="00F04524" w:rsidRDefault="00F04524" w:rsidP="00A63F26">
            <w:pPr>
              <w:rPr>
                <w:rFonts w:ascii="Times New Roman" w:eastAsia="Noto Sans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по математике для 1-11 классов на </w:t>
            </w:r>
            <w:proofErr w:type="spell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F04524" w:rsidRDefault="00F04524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Ю.А.</w:t>
            </w:r>
          </w:p>
          <w:p w:rsidR="00F04524" w:rsidRDefault="00F04524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04524" w:rsidRDefault="00F04524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</w:t>
            </w:r>
            <w:r w:rsidR="00591D6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551" w:type="dxa"/>
          </w:tcPr>
          <w:p w:rsidR="00F04524" w:rsidRPr="0076733E" w:rsidRDefault="00640467" w:rsidP="00F0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04524" w:rsidRPr="007673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524"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  <w:p w:rsidR="00640467" w:rsidRDefault="00640467" w:rsidP="00F0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04524" w:rsidRPr="0076733E">
              <w:rPr>
                <w:rFonts w:ascii="Times New Roman" w:hAnsi="Times New Roman" w:cs="Times New Roman"/>
                <w:sz w:val="24"/>
                <w:szCs w:val="24"/>
              </w:rPr>
              <w:t>похвальн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04524" w:rsidRPr="0076733E" w:rsidRDefault="00F04524" w:rsidP="00F0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</w:t>
            </w:r>
            <w:r w:rsidR="00640467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F04524" w:rsidRDefault="00640467" w:rsidP="00F0452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524" w:rsidRPr="0076733E">
              <w:rPr>
                <w:rFonts w:ascii="Times New Roman" w:hAnsi="Times New Roman" w:cs="Times New Roman"/>
                <w:sz w:val="24"/>
                <w:szCs w:val="24"/>
              </w:rPr>
              <w:t>ертификат участника (2)</w:t>
            </w:r>
          </w:p>
        </w:tc>
      </w:tr>
      <w:tr w:rsidR="00DC0E0A" w:rsidRPr="0076733E" w:rsidTr="00CB22D6">
        <w:tc>
          <w:tcPr>
            <w:tcW w:w="5103" w:type="dxa"/>
          </w:tcPr>
          <w:p w:rsidR="00DC0E0A" w:rsidRPr="0076733E" w:rsidRDefault="00DC0E0A" w:rsidP="00A63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</w:t>
            </w:r>
            <w:proofErr w:type="gram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по функциональной грамотности и предпринимательству для 1-9 классов</w:t>
            </w:r>
          </w:p>
          <w:p w:rsidR="00DC0E0A" w:rsidRPr="0076733E" w:rsidRDefault="00DC0E0A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C0E0A" w:rsidRPr="0076733E" w:rsidRDefault="00DC0E0A" w:rsidP="006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</w:t>
            </w:r>
            <w:r w:rsidR="0064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46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  <w:r w:rsidR="00640467"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proofErr w:type="spellStart"/>
            <w:r w:rsidR="00640467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="0064046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</w:tcPr>
          <w:p w:rsidR="00DC0E0A" w:rsidRDefault="00DC0E0A" w:rsidP="00A63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  <w:p w:rsidR="00DC0E0A" w:rsidRPr="0076733E" w:rsidRDefault="00DC0E0A" w:rsidP="00A63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40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E0A" w:rsidRPr="0076733E" w:rsidRDefault="00640467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0E0A"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(2)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«Увлекательная химия»</w:t>
            </w:r>
          </w:p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2551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  <w:p w:rsidR="00831062" w:rsidRPr="00831062" w:rsidRDefault="00831062" w:rsidP="00CB2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Призер (3 место)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«Химия и мы» </w:t>
            </w:r>
          </w:p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2551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«Химия вокруг нас» </w:t>
            </w:r>
          </w:p>
        </w:tc>
        <w:tc>
          <w:tcPr>
            <w:tcW w:w="1985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2551" w:type="dxa"/>
          </w:tcPr>
          <w:p w:rsidR="00831062" w:rsidRPr="00831062" w:rsidRDefault="00831062" w:rsidP="00831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31062" w:rsidRPr="00831062" w:rsidRDefault="00831062" w:rsidP="00CB2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62">
              <w:rPr>
                <w:rFonts w:ascii="Times New Roman" w:hAnsi="Times New Roman"/>
                <w:sz w:val="24"/>
                <w:szCs w:val="24"/>
              </w:rPr>
              <w:t>Призер (3 место)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викторина «Гостеприимный Кавказ»   </w:t>
            </w:r>
          </w:p>
        </w:tc>
        <w:tc>
          <w:tcPr>
            <w:tcW w:w="1985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А.А.</w:t>
            </w:r>
          </w:p>
        </w:tc>
        <w:tc>
          <w:tcPr>
            <w:tcW w:w="2551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4 диплома 1 степени 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A6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чтецов "</w:t>
            </w:r>
            <w:proofErr w:type="spellStart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Мультяшкино</w:t>
            </w:r>
            <w:proofErr w:type="spellEnd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985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</w:tcPr>
          <w:p w:rsidR="00831062" w:rsidRDefault="00831062" w:rsidP="00A63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8C7241" w:rsidRDefault="00831062" w:rsidP="00D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для детей с ограниченными возможностями здоровья «Ступеньки роста»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C7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чтецов «Праздничный хоровод»</w:t>
            </w:r>
          </w:p>
        </w:tc>
        <w:tc>
          <w:tcPr>
            <w:tcW w:w="1985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31062" w:rsidRPr="0076733E" w:rsidRDefault="00831062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E21992" w:rsidRDefault="00831062" w:rsidP="00F873CE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Всероссийская олимпиада по математике центра «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Айда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5" w:type="dxa"/>
          </w:tcPr>
          <w:p w:rsidR="00831062" w:rsidRPr="00E2199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</w:t>
            </w:r>
          </w:p>
        </w:tc>
        <w:tc>
          <w:tcPr>
            <w:tcW w:w="2551" w:type="dxa"/>
          </w:tcPr>
          <w:p w:rsidR="0083106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  <w:r w:rsidRPr="0017522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3106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22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степени (2 </w:t>
            </w:r>
            <w:r w:rsidR="00CB22D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чел.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831062" w:rsidRPr="00F0249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степени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E21992" w:rsidRDefault="00831062" w:rsidP="00F873CE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Всероссийский конкурс по алгебре «Арифметическая прогрессия»</w:t>
            </w:r>
          </w:p>
        </w:tc>
        <w:tc>
          <w:tcPr>
            <w:tcW w:w="1985" w:type="dxa"/>
          </w:tcPr>
          <w:p w:rsidR="00831062" w:rsidRPr="00E2199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</w:t>
            </w:r>
          </w:p>
        </w:tc>
        <w:tc>
          <w:tcPr>
            <w:tcW w:w="2551" w:type="dxa"/>
          </w:tcPr>
          <w:p w:rsidR="0083106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E21992" w:rsidRDefault="00831062" w:rsidP="00F873CE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Всероссийская интернет – олимпиада «Солнечный свет» «по математике</w:t>
            </w:r>
          </w:p>
        </w:tc>
        <w:tc>
          <w:tcPr>
            <w:tcW w:w="1985" w:type="dxa"/>
          </w:tcPr>
          <w:p w:rsidR="00831062" w:rsidRPr="00E21992" w:rsidRDefault="00831062" w:rsidP="00A63F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О.Н.</w:t>
            </w:r>
          </w:p>
        </w:tc>
        <w:tc>
          <w:tcPr>
            <w:tcW w:w="2551" w:type="dxa"/>
          </w:tcPr>
          <w:p w:rsidR="00831062" w:rsidRDefault="00831062" w:rsidP="00CB22D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Диплом победителя (2 </w:t>
            </w:r>
            <w:r w:rsidR="00CB22D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чел.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Default="00831062" w:rsidP="00227203">
            <w:r w:rsidRPr="00334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4AC8">
              <w:rPr>
                <w:rFonts w:ascii="Times New Roman" w:hAnsi="Times New Roman"/>
                <w:sz w:val="24"/>
                <w:szCs w:val="24"/>
              </w:rPr>
              <w:t xml:space="preserve">онкурс-игра по физической культуре «Орленок» </w:t>
            </w:r>
          </w:p>
        </w:tc>
        <w:tc>
          <w:tcPr>
            <w:tcW w:w="1985" w:type="dxa"/>
          </w:tcPr>
          <w:p w:rsidR="00831062" w:rsidRPr="00E04C95" w:rsidRDefault="00831062">
            <w:pPr>
              <w:rPr>
                <w:rFonts w:ascii="Times New Roman" w:hAnsi="Times New Roman" w:cs="Times New Roman"/>
              </w:rPr>
            </w:pPr>
            <w:proofErr w:type="spellStart"/>
            <w:r w:rsidRPr="00E04C95">
              <w:rPr>
                <w:rFonts w:ascii="Times New Roman" w:hAnsi="Times New Roman" w:cs="Times New Roman"/>
              </w:rPr>
              <w:t>Липовцева</w:t>
            </w:r>
            <w:proofErr w:type="spellEnd"/>
            <w:r w:rsidRPr="00E04C9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1" w:type="dxa"/>
          </w:tcPr>
          <w:p w:rsidR="00831062" w:rsidRDefault="00831062">
            <w:r>
              <w:rPr>
                <w:rFonts w:ascii="Times New Roman" w:hAnsi="Times New Roman"/>
                <w:sz w:val="24"/>
                <w:szCs w:val="24"/>
              </w:rPr>
              <w:t>5 лауреатов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825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(очный)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еждународной олимпиады «Сила разума», учебный предмет «Русский язык»</w:t>
            </w:r>
          </w:p>
        </w:tc>
        <w:tc>
          <w:tcPr>
            <w:tcW w:w="1985" w:type="dxa"/>
          </w:tcPr>
          <w:p w:rsidR="00831062" w:rsidRPr="0076733E" w:rsidRDefault="00831062" w:rsidP="0067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  <w:tc>
          <w:tcPr>
            <w:tcW w:w="2551" w:type="dxa"/>
          </w:tcPr>
          <w:p w:rsidR="00831062" w:rsidRPr="0076733E" w:rsidRDefault="00831062" w:rsidP="0082546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  <w:p w:rsidR="00831062" w:rsidRPr="0076733E" w:rsidRDefault="00831062" w:rsidP="0082546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82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(очный)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еждународной олимпиады «Сила разума», учебный предмет «Математика»</w:t>
            </w:r>
          </w:p>
        </w:tc>
        <w:tc>
          <w:tcPr>
            <w:tcW w:w="1985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Т.Д.</w:t>
            </w:r>
          </w:p>
        </w:tc>
        <w:tc>
          <w:tcPr>
            <w:tcW w:w="2551" w:type="dxa"/>
          </w:tcPr>
          <w:p w:rsidR="00831062" w:rsidRPr="0076733E" w:rsidRDefault="00831062" w:rsidP="0082546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  <w:p w:rsidR="00831062" w:rsidRPr="0076733E" w:rsidRDefault="00831062" w:rsidP="0082546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английскому языку «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-22»</w:t>
            </w:r>
          </w:p>
        </w:tc>
        <w:tc>
          <w:tcPr>
            <w:tcW w:w="1985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1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"Старт"    </w:t>
            </w:r>
          </w:p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062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31062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А.Ю.</w:t>
            </w:r>
          </w:p>
          <w:p w:rsidR="00831062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62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участие (5 ч 8)</w:t>
            </w:r>
          </w:p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831062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831062" w:rsidRPr="0076733E" w:rsidRDefault="00831062" w:rsidP="00D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31062" w:rsidRPr="0076733E" w:rsidRDefault="00831062" w:rsidP="00D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8C7241" w:rsidRDefault="00831062" w:rsidP="008C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чтецов «Мой Пушкин»</w:t>
            </w:r>
          </w:p>
        </w:tc>
        <w:tc>
          <w:tcPr>
            <w:tcW w:w="1985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31062" w:rsidRPr="0076733E" w:rsidRDefault="00831062" w:rsidP="008C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31062" w:rsidRDefault="00831062" w:rsidP="008C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831062" w:rsidRPr="0076733E" w:rsidRDefault="00831062" w:rsidP="008C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33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«Звездная страна»  </w:t>
            </w:r>
          </w:p>
        </w:tc>
        <w:tc>
          <w:tcPr>
            <w:tcW w:w="1985" w:type="dxa"/>
          </w:tcPr>
          <w:p w:rsidR="00831062" w:rsidRPr="0076733E" w:rsidRDefault="00831062" w:rsidP="00D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(2ч.)</w:t>
            </w:r>
          </w:p>
          <w:p w:rsidR="00831062" w:rsidRPr="0076733E" w:rsidRDefault="00831062" w:rsidP="0022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(2ч.)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чтецов «Новое поколение»  </w:t>
            </w:r>
          </w:p>
        </w:tc>
        <w:tc>
          <w:tcPr>
            <w:tcW w:w="1985" w:type="dxa"/>
          </w:tcPr>
          <w:p w:rsidR="00831062" w:rsidRPr="0076733E" w:rsidRDefault="00831062" w:rsidP="008C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31062" w:rsidRDefault="00831062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31062" w:rsidRPr="0076733E" w:rsidRDefault="00831062" w:rsidP="003A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31062" w:rsidRPr="0076733E" w:rsidTr="00CB22D6">
        <w:tc>
          <w:tcPr>
            <w:tcW w:w="5103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дистанционная олимпиада на </w:t>
            </w:r>
            <w:proofErr w:type="spellStart"/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Инфоуроке</w:t>
            </w:r>
            <w:proofErr w:type="spellEnd"/>
          </w:p>
        </w:tc>
        <w:tc>
          <w:tcPr>
            <w:tcW w:w="1985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С.А.</w:t>
            </w:r>
          </w:p>
        </w:tc>
        <w:tc>
          <w:tcPr>
            <w:tcW w:w="2551" w:type="dxa"/>
          </w:tcPr>
          <w:p w:rsidR="00831062" w:rsidRPr="0076733E" w:rsidRDefault="00831062" w:rsidP="0076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</w:tr>
      <w:tr w:rsidR="00831062" w:rsidRPr="0076733E" w:rsidTr="0011176F">
        <w:trPr>
          <w:trHeight w:val="561"/>
        </w:trPr>
        <w:tc>
          <w:tcPr>
            <w:tcW w:w="5103" w:type="dxa"/>
          </w:tcPr>
          <w:p w:rsidR="00831062" w:rsidRPr="0076733E" w:rsidRDefault="00831062" w:rsidP="00D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</w:t>
            </w:r>
            <w:proofErr w:type="gramEnd"/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 «Великая победа»</w:t>
            </w:r>
          </w:p>
        </w:tc>
        <w:tc>
          <w:tcPr>
            <w:tcW w:w="1985" w:type="dxa"/>
          </w:tcPr>
          <w:p w:rsidR="00831062" w:rsidRPr="0076733E" w:rsidRDefault="00831062" w:rsidP="0076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831062" w:rsidRDefault="00831062" w:rsidP="008C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11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062" w:rsidRPr="0076733E" w:rsidRDefault="00831062" w:rsidP="00111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="0011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176F" w:rsidRPr="00427115" w:rsidRDefault="0011176F" w:rsidP="0011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15">
        <w:rPr>
          <w:rFonts w:ascii="Times New Roman" w:hAnsi="Times New Roman" w:cs="Times New Roman"/>
          <w:sz w:val="24"/>
          <w:szCs w:val="24"/>
        </w:rPr>
        <w:t>Д</w:t>
      </w:r>
      <w:r w:rsidR="0004770B" w:rsidRPr="00427115">
        <w:rPr>
          <w:rFonts w:ascii="Times New Roman" w:hAnsi="Times New Roman" w:cs="Times New Roman"/>
          <w:sz w:val="24"/>
          <w:szCs w:val="24"/>
        </w:rPr>
        <w:t xml:space="preserve">ля формирования возможностей самореализации и развития талантов у </w:t>
      </w:r>
      <w:r w:rsidRPr="00427115">
        <w:rPr>
          <w:rFonts w:ascii="Times New Roman" w:hAnsi="Times New Roman" w:cs="Times New Roman"/>
          <w:sz w:val="24"/>
          <w:szCs w:val="24"/>
        </w:rPr>
        <w:t>учащихся</w:t>
      </w:r>
      <w:r w:rsidR="0004770B" w:rsidRPr="00427115">
        <w:rPr>
          <w:rFonts w:ascii="Times New Roman" w:hAnsi="Times New Roman" w:cs="Times New Roman"/>
          <w:sz w:val="24"/>
          <w:szCs w:val="24"/>
        </w:rPr>
        <w:t xml:space="preserve">, </w:t>
      </w:r>
      <w:r w:rsidRPr="00427115">
        <w:rPr>
          <w:rFonts w:ascii="Times New Roman" w:hAnsi="Times New Roman" w:cs="Times New Roman"/>
          <w:sz w:val="24"/>
          <w:szCs w:val="24"/>
        </w:rPr>
        <w:t xml:space="preserve"> для их </w:t>
      </w:r>
      <w:r w:rsidR="0004770B" w:rsidRPr="00427115">
        <w:rPr>
          <w:rFonts w:ascii="Times New Roman" w:hAnsi="Times New Roman" w:cs="Times New Roman"/>
          <w:sz w:val="24"/>
          <w:szCs w:val="24"/>
        </w:rPr>
        <w:t>личностного роста</w:t>
      </w:r>
      <w:r w:rsidRPr="00427115">
        <w:rPr>
          <w:rFonts w:ascii="Times New Roman" w:hAnsi="Times New Roman" w:cs="Times New Roman"/>
          <w:sz w:val="24"/>
          <w:szCs w:val="24"/>
        </w:rPr>
        <w:t xml:space="preserve"> необходима целенаправле</w:t>
      </w:r>
      <w:r w:rsidR="00427115" w:rsidRPr="00427115">
        <w:rPr>
          <w:rFonts w:ascii="Times New Roman" w:hAnsi="Times New Roman" w:cs="Times New Roman"/>
          <w:sz w:val="24"/>
          <w:szCs w:val="24"/>
        </w:rPr>
        <w:t>н</w:t>
      </w:r>
      <w:r w:rsidRPr="00427115">
        <w:rPr>
          <w:rFonts w:ascii="Times New Roman" w:hAnsi="Times New Roman" w:cs="Times New Roman"/>
          <w:sz w:val="24"/>
          <w:szCs w:val="24"/>
        </w:rPr>
        <w:t>ная и систематическая работа со стороны педагогических работ</w:t>
      </w:r>
      <w:r w:rsidR="00427115" w:rsidRPr="00427115">
        <w:rPr>
          <w:rFonts w:ascii="Times New Roman" w:hAnsi="Times New Roman" w:cs="Times New Roman"/>
          <w:sz w:val="24"/>
          <w:szCs w:val="24"/>
        </w:rPr>
        <w:t>ник</w:t>
      </w:r>
      <w:r w:rsidRPr="00427115">
        <w:rPr>
          <w:rFonts w:ascii="Times New Roman" w:hAnsi="Times New Roman" w:cs="Times New Roman"/>
          <w:sz w:val="24"/>
          <w:szCs w:val="24"/>
        </w:rPr>
        <w:t>ов.</w:t>
      </w:r>
    </w:p>
    <w:p w:rsidR="006A53B1" w:rsidRDefault="006A53B1" w:rsidP="00551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CF4" w:rsidRPr="00551CF4" w:rsidRDefault="00AB01E1" w:rsidP="00551CF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3</w:t>
      </w:r>
      <w:r w:rsidR="00551CF4" w:rsidRPr="00551CF4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.Анализ работы библиотеки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992"/>
        <w:gridCol w:w="1134"/>
        <w:gridCol w:w="851"/>
        <w:gridCol w:w="850"/>
        <w:gridCol w:w="1134"/>
        <w:gridCol w:w="851"/>
        <w:gridCol w:w="850"/>
        <w:gridCol w:w="1701"/>
      </w:tblGrid>
      <w:tr w:rsidR="00551CF4" w:rsidRPr="000C6432" w:rsidTr="00551CF4">
        <w:tc>
          <w:tcPr>
            <w:tcW w:w="1276" w:type="dxa"/>
            <w:vMerge w:val="restart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363" w:type="dxa"/>
            <w:gridSpan w:val="8"/>
          </w:tcPr>
          <w:p w:rsidR="00551CF4" w:rsidRPr="000C6432" w:rsidRDefault="00551CF4" w:rsidP="0070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1CF4" w:rsidRPr="000C6432" w:rsidTr="00551CF4">
        <w:tc>
          <w:tcPr>
            <w:tcW w:w="1276" w:type="dxa"/>
            <w:vMerge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фонд библиотеки</w:t>
            </w:r>
          </w:p>
        </w:tc>
        <w:tc>
          <w:tcPr>
            <w:tcW w:w="1134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50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читателей</w:t>
            </w:r>
          </w:p>
        </w:tc>
        <w:tc>
          <w:tcPr>
            <w:tcW w:w="1134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851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 дисков</w:t>
            </w:r>
          </w:p>
        </w:tc>
        <w:tc>
          <w:tcPr>
            <w:tcW w:w="1701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библиотеки читателями</w:t>
            </w:r>
          </w:p>
        </w:tc>
      </w:tr>
      <w:tr w:rsidR="00551CF4" w:rsidRPr="002373DE" w:rsidTr="00551CF4">
        <w:tc>
          <w:tcPr>
            <w:tcW w:w="1276" w:type="dxa"/>
          </w:tcPr>
          <w:p w:rsidR="00551CF4" w:rsidRPr="000C6432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992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22259</w:t>
            </w:r>
          </w:p>
        </w:tc>
        <w:tc>
          <w:tcPr>
            <w:tcW w:w="1134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</w:t>
            </w:r>
          </w:p>
        </w:tc>
        <w:tc>
          <w:tcPr>
            <w:tcW w:w="851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13389</w:t>
            </w:r>
          </w:p>
        </w:tc>
        <w:tc>
          <w:tcPr>
            <w:tcW w:w="850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</w:t>
            </w:r>
          </w:p>
        </w:tc>
        <w:tc>
          <w:tcPr>
            <w:tcW w:w="850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</w:tcPr>
          <w:p w:rsidR="00551CF4" w:rsidRPr="002373DE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551CF4" w:rsidRPr="002373DE" w:rsidTr="00551CF4">
        <w:tc>
          <w:tcPr>
            <w:tcW w:w="1276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992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23461</w:t>
            </w:r>
          </w:p>
        </w:tc>
        <w:tc>
          <w:tcPr>
            <w:tcW w:w="1134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851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14571</w:t>
            </w:r>
          </w:p>
        </w:tc>
        <w:tc>
          <w:tcPr>
            <w:tcW w:w="850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      </w:t>
            </w:r>
          </w:p>
        </w:tc>
        <w:tc>
          <w:tcPr>
            <w:tcW w:w="1134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</w:t>
            </w:r>
          </w:p>
        </w:tc>
        <w:tc>
          <w:tcPr>
            <w:tcW w:w="850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551CF4" w:rsidRPr="006260C7" w:rsidTr="00551CF4">
        <w:tc>
          <w:tcPr>
            <w:tcW w:w="1276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992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24434</w:t>
            </w:r>
          </w:p>
        </w:tc>
        <w:tc>
          <w:tcPr>
            <w:tcW w:w="1134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</w:t>
            </w:r>
          </w:p>
        </w:tc>
        <w:tc>
          <w:tcPr>
            <w:tcW w:w="851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15542</w:t>
            </w:r>
          </w:p>
        </w:tc>
        <w:tc>
          <w:tcPr>
            <w:tcW w:w="850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15609</w:t>
            </w:r>
          </w:p>
        </w:tc>
        <w:tc>
          <w:tcPr>
            <w:tcW w:w="850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</w:tcPr>
          <w:p w:rsidR="00551CF4" w:rsidRP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</w:t>
            </w:r>
          </w:p>
        </w:tc>
      </w:tr>
    </w:tbl>
    <w:p w:rsidR="00551CF4" w:rsidRPr="00551CF4" w:rsidRDefault="00551CF4" w:rsidP="00551CF4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</w:t>
      </w:r>
      <w:r w:rsidRPr="00551CF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 всем показателям работы библиотеки отмечается положительная динамика.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Продолжается работа по увеличению и обновлению фонда учебников.</w:t>
      </w:r>
    </w:p>
    <w:p w:rsidR="00551CF4" w:rsidRPr="005F29A4" w:rsidRDefault="00551CF4" w:rsidP="00551C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Фонд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275"/>
        <w:gridCol w:w="1843"/>
        <w:gridCol w:w="1843"/>
        <w:gridCol w:w="1984"/>
      </w:tblGrid>
      <w:tr w:rsidR="00551CF4" w:rsidRPr="005F29A4" w:rsidTr="00551C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Общий фонд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Учебники в экз.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 xml:space="preserve">Периодические издания </w:t>
            </w:r>
          </w:p>
        </w:tc>
      </w:tr>
      <w:tr w:rsidR="00551CF4" w:rsidRPr="005F29A4" w:rsidTr="00551CF4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  <w:r w:rsidRPr="005F29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22525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13648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8877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F4" w:rsidRPr="005F29A4" w:rsidTr="00551CF4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</w:t>
            </w:r>
            <w:r w:rsidRPr="005F29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4" w:rsidRPr="005F29A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F4" w:rsidRPr="005F29A4" w:rsidTr="00551CF4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P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F4">
              <w:rPr>
                <w:rFonts w:ascii="Times New Roman" w:hAnsi="Times New Roman"/>
                <w:sz w:val="24"/>
                <w:szCs w:val="24"/>
              </w:rPr>
              <w:t>2021/2022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F4" w:rsidRDefault="00551CF4" w:rsidP="0070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1CF4" w:rsidRPr="005F29A4" w:rsidRDefault="00551CF4" w:rsidP="0055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Динамика затрат на учебники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2961"/>
        <w:gridCol w:w="4394"/>
      </w:tblGrid>
      <w:tr w:rsidR="00551CF4" w:rsidRPr="005F29A4" w:rsidTr="00551CF4">
        <w:tc>
          <w:tcPr>
            <w:tcW w:w="228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61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39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51CF4" w:rsidRPr="005F29A4" w:rsidTr="00551CF4">
        <w:tc>
          <w:tcPr>
            <w:tcW w:w="228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  <w:r w:rsidRPr="005F29A4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61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871488, 0</w:t>
            </w:r>
            <w:r w:rsidRPr="005F29A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871488, 0</w:t>
            </w:r>
            <w:r w:rsidRPr="005F29A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51CF4" w:rsidRPr="005F29A4" w:rsidTr="00551CF4">
        <w:tc>
          <w:tcPr>
            <w:tcW w:w="228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</w:t>
            </w:r>
            <w:r w:rsidRPr="005F29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61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4394" w:type="dxa"/>
          </w:tcPr>
          <w:p w:rsidR="00551CF4" w:rsidRPr="005F29A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551CF4" w:rsidRPr="006260C7" w:rsidTr="00551CF4">
        <w:tc>
          <w:tcPr>
            <w:tcW w:w="2284" w:type="dxa"/>
          </w:tcPr>
          <w:p w:rsidR="00551CF4" w:rsidRPr="00551CF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F4">
              <w:rPr>
                <w:rFonts w:ascii="Times New Roman" w:hAnsi="Times New Roman"/>
                <w:sz w:val="24"/>
                <w:szCs w:val="24"/>
              </w:rPr>
              <w:t>2021/2022</w:t>
            </w:r>
          </w:p>
        </w:tc>
        <w:tc>
          <w:tcPr>
            <w:tcW w:w="2961" w:type="dxa"/>
          </w:tcPr>
          <w:p w:rsidR="00551CF4" w:rsidRPr="00551CF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F4">
              <w:rPr>
                <w:rFonts w:ascii="Times New Roman" w:hAnsi="Times New Roman"/>
                <w:sz w:val="24"/>
                <w:szCs w:val="24"/>
              </w:rPr>
              <w:t>750000</w:t>
            </w:r>
          </w:p>
        </w:tc>
        <w:tc>
          <w:tcPr>
            <w:tcW w:w="4394" w:type="dxa"/>
          </w:tcPr>
          <w:p w:rsidR="00551CF4" w:rsidRPr="00551CF4" w:rsidRDefault="00551CF4" w:rsidP="0070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F4">
              <w:rPr>
                <w:rFonts w:ascii="Times New Roman" w:hAnsi="Times New Roman"/>
                <w:sz w:val="24"/>
                <w:szCs w:val="24"/>
              </w:rPr>
              <w:t>750000</w:t>
            </w:r>
          </w:p>
        </w:tc>
      </w:tr>
    </w:tbl>
    <w:p w:rsidR="00B530BE" w:rsidRPr="005F29A4" w:rsidRDefault="00B530BE" w:rsidP="00B5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29A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 xml:space="preserve"> работы библиотеки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843"/>
        <w:gridCol w:w="2126"/>
        <w:gridCol w:w="2551"/>
      </w:tblGrid>
      <w:tr w:rsidR="00B530BE" w:rsidRPr="00F567D5" w:rsidTr="003A5D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Обращаемость основного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9A4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5F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30BE" w:rsidRPr="00F567D5" w:rsidTr="003A5D8C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  <w:r w:rsidRPr="005F29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A4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530BE" w:rsidRPr="00F567D5" w:rsidTr="003A5D8C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</w:t>
            </w:r>
            <w:r w:rsidRPr="005F29A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530BE" w:rsidRPr="00F567D5" w:rsidTr="003A5D8C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530BE" w:rsidRPr="005F29A4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530BE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530BE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530BE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530BE" w:rsidRDefault="00B530BE" w:rsidP="00706E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3A5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5D8C" w:rsidRDefault="003A5D8C" w:rsidP="003A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читателей </w:t>
      </w:r>
      <w:proofErr w:type="spellStart"/>
      <w:r w:rsidRPr="009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902211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 уровне 83-84. </w:t>
      </w:r>
    </w:p>
    <w:p w:rsidR="003A5D8C" w:rsidRPr="005F29A4" w:rsidRDefault="003A5D8C" w:rsidP="003A5D8C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является инициатором и местом проведения мероприятий.</w:t>
      </w:r>
      <w:r w:rsidRPr="003A5D8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3827"/>
        <w:gridCol w:w="4252"/>
      </w:tblGrid>
      <w:tr w:rsidR="003A5D8C" w:rsidRPr="00902211" w:rsidTr="003A5D8C">
        <w:tc>
          <w:tcPr>
            <w:tcW w:w="1560" w:type="dxa"/>
            <w:vMerge w:val="restart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79" w:type="dxa"/>
            <w:gridSpan w:val="2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5D8C" w:rsidRPr="00902211" w:rsidTr="003A5D8C">
        <w:tc>
          <w:tcPr>
            <w:tcW w:w="1560" w:type="dxa"/>
            <w:vMerge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252" w:type="dxa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запросов-справок</w:t>
            </w:r>
          </w:p>
        </w:tc>
      </w:tr>
      <w:tr w:rsidR="003A5D8C" w:rsidRPr="00902211" w:rsidTr="003A5D8C">
        <w:tc>
          <w:tcPr>
            <w:tcW w:w="1560" w:type="dxa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3827" w:type="dxa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3A5D8C" w:rsidRPr="00902211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3A5D8C" w:rsidRPr="00902211" w:rsidTr="003A5D8C">
        <w:tc>
          <w:tcPr>
            <w:tcW w:w="1560" w:type="dxa"/>
          </w:tcPr>
          <w:p w:rsidR="003A5D8C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3827" w:type="dxa"/>
          </w:tcPr>
          <w:p w:rsidR="003A5D8C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3A5D8C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3A5D8C" w:rsidRPr="00902211" w:rsidTr="003A5D8C">
        <w:tc>
          <w:tcPr>
            <w:tcW w:w="1560" w:type="dxa"/>
          </w:tcPr>
          <w:p w:rsidR="003A5D8C" w:rsidRPr="00444F07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2021|2022</w:t>
            </w:r>
          </w:p>
        </w:tc>
        <w:tc>
          <w:tcPr>
            <w:tcW w:w="3827" w:type="dxa"/>
          </w:tcPr>
          <w:p w:rsidR="003A5D8C" w:rsidRPr="00444F07" w:rsidRDefault="003A5D8C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252" w:type="dxa"/>
          </w:tcPr>
          <w:p w:rsidR="003A5D8C" w:rsidRDefault="003A5D8C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</w:tbl>
    <w:p w:rsidR="003A5D8C" w:rsidRDefault="003A5D8C" w:rsidP="003A5D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приняли участие  в краевом конкурсе «Молодой избиратель ХХ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</w:t>
      </w:r>
    </w:p>
    <w:p w:rsidR="00551CF4" w:rsidRPr="00A31DF0" w:rsidRDefault="003A5D8C" w:rsidP="003A5D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Традицией является проведение выставок и мероприятий, посвященных юбилеям писателей. 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4395"/>
        <w:gridCol w:w="2409"/>
      </w:tblGrid>
      <w:tr w:rsidR="00551CF4" w:rsidRPr="00A31DF0" w:rsidTr="003A5D8C">
        <w:tc>
          <w:tcPr>
            <w:tcW w:w="283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 писателя-юбиляра </w:t>
            </w:r>
          </w:p>
        </w:tc>
        <w:tc>
          <w:tcPr>
            <w:tcW w:w="439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</w:t>
            </w:r>
          </w:p>
        </w:tc>
        <w:tc>
          <w:tcPr>
            <w:tcW w:w="2409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51CF4" w:rsidRPr="00A31DF0" w:rsidTr="003A5D8C">
        <w:tc>
          <w:tcPr>
            <w:tcW w:w="283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Агата Кристи</w:t>
            </w:r>
          </w:p>
        </w:tc>
        <w:tc>
          <w:tcPr>
            <w:tcW w:w="439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дама детективной литературы»</w:t>
            </w:r>
          </w:p>
        </w:tc>
        <w:tc>
          <w:tcPr>
            <w:tcW w:w="2409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CF4" w:rsidRPr="00A31DF0" w:rsidTr="003A5D8C">
        <w:tc>
          <w:tcPr>
            <w:tcW w:w="283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 Колумб</w:t>
            </w:r>
          </w:p>
        </w:tc>
        <w:tc>
          <w:tcPr>
            <w:tcW w:w="4395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«Адмирал океанов»</w:t>
            </w:r>
          </w:p>
        </w:tc>
        <w:tc>
          <w:tcPr>
            <w:tcW w:w="2409" w:type="dxa"/>
          </w:tcPr>
          <w:p w:rsidR="00551CF4" w:rsidRPr="00A31DF0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</w:tr>
      <w:tr w:rsidR="00551CF4" w:rsidTr="003A5D8C"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Ф.М.</w:t>
            </w:r>
          </w:p>
        </w:tc>
        <w:tc>
          <w:tcPr>
            <w:tcW w:w="439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«Писатель, потрясающий душу»</w:t>
            </w:r>
          </w:p>
        </w:tc>
        <w:tc>
          <w:tcPr>
            <w:tcW w:w="2409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Выставка-совет</w:t>
            </w:r>
          </w:p>
        </w:tc>
      </w:tr>
      <w:tr w:rsidR="00551CF4" w:rsidRPr="00A4511F" w:rsidTr="003A5D8C"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439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лиру посвятил народу своему» 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F4" w:rsidRPr="00A4511F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</w:tr>
      <w:tr w:rsidR="00551CF4" w:rsidRPr="00A4511F" w:rsidTr="003A5D8C"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«Добрый сказочник Алан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все, все, все…»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F4" w:rsidRPr="00A4511F" w:rsidRDefault="00551CF4" w:rsidP="0070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551CF4" w:rsidTr="003A5D8C"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Распутин В.Г. </w:t>
            </w:r>
          </w:p>
        </w:tc>
        <w:tc>
          <w:tcPr>
            <w:tcW w:w="439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любовью к России»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F4" w:rsidRDefault="00551CF4" w:rsidP="0070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551CF4" w:rsidTr="003A5D8C"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Осеева В.А.</w:t>
            </w:r>
          </w:p>
        </w:tc>
        <w:tc>
          <w:tcPr>
            <w:tcW w:w="439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«Волшебное слово В.Осеевой»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F4" w:rsidRDefault="00551CF4" w:rsidP="0070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551CF4" w:rsidTr="003A5D8C">
        <w:tc>
          <w:tcPr>
            <w:tcW w:w="2835" w:type="dxa"/>
          </w:tcPr>
          <w:p w:rsidR="00551CF4" w:rsidRPr="00444F07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95" w:type="dxa"/>
          </w:tcPr>
          <w:p w:rsidR="00551CF4" w:rsidRPr="00444F07" w:rsidRDefault="00551CF4" w:rsidP="00706E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«Великие имена России – Петр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F4" w:rsidRDefault="00551CF4" w:rsidP="0070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551CF4" w:rsidRDefault="003A5D8C" w:rsidP="00522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привлечени</w:t>
      </w:r>
      <w:r w:rsidR="0052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читателей в библиотеку и привития  у них навыка к чтению используются разные формы работы: 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694"/>
        <w:gridCol w:w="2835"/>
        <w:gridCol w:w="1842"/>
      </w:tblGrid>
      <w:tr w:rsidR="00551CF4" w:rsidTr="00522D05">
        <w:tc>
          <w:tcPr>
            <w:tcW w:w="2268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библиотеке</w:t>
            </w:r>
          </w:p>
        </w:tc>
        <w:tc>
          <w:tcPr>
            <w:tcW w:w="2694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42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</w:tr>
      <w:tr w:rsidR="00551CF4" w:rsidTr="00522D05">
        <w:tc>
          <w:tcPr>
            <w:tcW w:w="2268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«Библиотека, или город твоих друзей»</w:t>
            </w:r>
          </w:p>
        </w:tc>
        <w:tc>
          <w:tcPr>
            <w:tcW w:w="2694" w:type="dxa"/>
          </w:tcPr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посещение библиотеки»</w:t>
            </w:r>
          </w:p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«Газеты и журналы для детей»</w:t>
            </w:r>
          </w:p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обращения с книгой»</w:t>
            </w:r>
          </w:p>
          <w:p w:rsidR="00551CF4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создавалась книга»</w:t>
            </w:r>
          </w:p>
        </w:tc>
        <w:tc>
          <w:tcPr>
            <w:tcW w:w="2835" w:type="dxa"/>
          </w:tcPr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ребенок! Я имею право»</w:t>
            </w:r>
          </w:p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«Синичкин день» «Тайны воды»</w:t>
            </w:r>
          </w:p>
          <w:p w:rsidR="00522D05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«Память о Сталинграде в наших сердцах»</w:t>
            </w:r>
          </w:p>
          <w:p w:rsidR="00551CF4" w:rsidRDefault="00551CF4" w:rsidP="005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в космосе» «Ратные подвиги наших земляков»</w:t>
            </w:r>
          </w:p>
        </w:tc>
        <w:tc>
          <w:tcPr>
            <w:tcW w:w="1842" w:type="dxa"/>
          </w:tcPr>
          <w:p w:rsidR="00551CF4" w:rsidRDefault="00551CF4" w:rsidP="00706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белого журавлика сложу»</w:t>
            </w:r>
          </w:p>
        </w:tc>
      </w:tr>
    </w:tbl>
    <w:p w:rsidR="00B33DFE" w:rsidRPr="00B33DFE" w:rsidRDefault="00B33DFE" w:rsidP="00B33DFE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B33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проводилась работа с фондом школьной библиотеки, справочно-библиографическая работа, осуществлялось взаимодействие  с</w:t>
      </w:r>
      <w:r w:rsidRPr="00B3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 – филиалом №32 и №36 МБУ ЦБС г. Барнаула, с различными общественными организациями.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</w:t>
      </w:r>
      <w:r w:rsidR="0091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компьютерной техники начата работа по созданию библиотечно-информационного центра.</w:t>
      </w:r>
    </w:p>
    <w:p w:rsidR="003A4855" w:rsidRPr="005E71AD" w:rsidRDefault="003A4855" w:rsidP="003A485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4855" w:rsidRPr="005E71AD" w:rsidRDefault="00AB01E1" w:rsidP="003A485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5E71A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3A4855" w:rsidRPr="005E71A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.Анализ воспитательной деятельности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2021 - 2022 учебном году воспитательная работа МБОУ «СОШ № 88 с кадетскими классам» осуществлялась в соответствии с целями и задачами школы на год. Все мероприятия являлись звеньями в цепи процесса создания личностно - ориентированной образовательной и воспитательной среды. Эта работа была направлена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достижение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воспитательных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целей,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выполнение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заявленных задач и на повышение эффективности учебно-воспитательного процесса в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целом.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Цель воспитательной работы: личностное развитие обучающихся, создание условий для формирования творческой, самостоятельной, гуманной личности,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способной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ценить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себя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1D5F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уважать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других.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Данная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цель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ориентирует педагогических работников не на обеспечение соответствия личности обучающегося единому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уровню воспитанности, а на обеспечения позитивной динамики развития личности учащегося.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Основные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задачи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воспитательной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работы: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Реализовывать потенциал классного руководителя в воспитании обучающихся, поддерживать активное участие классных сообществ в жизни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школы.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Инициировать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поддерживать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ученическое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самоуправление,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как на уровне школы, так и на уровне классных сообществ.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Организовывать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работу</w:t>
      </w:r>
      <w:r w:rsidRPr="005E71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5E71AD">
        <w:rPr>
          <w:rFonts w:ascii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5E71A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5E71AD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или законными представителями, направленную на совместное решение проблем личностного развития обучающихся.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- Создание социально-педагогической службы, обеспечивающее гармоничное развитие детей и подростков в процессе школьного обучения.</w:t>
      </w:r>
      <w:r w:rsidRPr="005E71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71AD">
        <w:rPr>
          <w:rFonts w:ascii="Times New Roman" w:hAnsi="Times New Roman" w:cs="Times New Roman"/>
          <w:sz w:val="24"/>
          <w:szCs w:val="24"/>
        </w:rPr>
        <w:t>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Сохранение в процессе обучения здоровья обучающихся, внедрение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технологий в учебно-познавательный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процесс.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Вся воспитательная работа за 2021-2022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D71005" w:rsidRPr="005E71AD" w:rsidRDefault="00D71005" w:rsidP="00D71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Инвариантные модули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«Классное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руководство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«Школьный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>урок»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«Курсы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внеурочной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деятельности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образования»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«Работа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родителями»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«Самоуправление»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«Профориентация»</w:t>
      </w:r>
    </w:p>
    <w:p w:rsidR="00D71005" w:rsidRPr="005E71AD" w:rsidRDefault="00D71005" w:rsidP="00D71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Вариативные модули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Модуль «Ключевые общешкольные дела» 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Модуль «Детские общественные объединения» 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Модуль «Организация предметно-эстетической среды» 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Модуль «Профилактика и безопасность» </w:t>
      </w:r>
    </w:p>
    <w:p w:rsidR="00D71005" w:rsidRPr="005E71AD" w:rsidRDefault="00D71005" w:rsidP="00024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Модуль «Быть человеком – значит быть патриотом» </w:t>
      </w:r>
    </w:p>
    <w:p w:rsidR="00D71005" w:rsidRPr="000245A4" w:rsidRDefault="00D71005" w:rsidP="00D71005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Инвариантные</w:t>
      </w:r>
      <w:r w:rsidRPr="005E71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модули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  <w:r w:rsidRPr="005E71AD">
        <w:rPr>
          <w:rFonts w:ascii="Times New Roman" w:hAnsi="Times New Roman" w:cs="Times New Roman"/>
          <w:b/>
          <w:color w:val="C00000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b/>
          <w:color w:val="C00000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b/>
          <w:color w:val="C00000"/>
          <w:sz w:val="24"/>
          <w:szCs w:val="24"/>
        </w:rPr>
        <w:t>«Классное</w:t>
      </w:r>
      <w:r w:rsidRPr="005E71AD">
        <w:rPr>
          <w:rFonts w:ascii="Times New Roman" w:hAnsi="Times New Roman" w:cs="Times New Roman"/>
          <w:b/>
          <w:color w:val="C00000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b/>
          <w:color w:val="C00000"/>
          <w:sz w:val="24"/>
          <w:szCs w:val="24"/>
        </w:rPr>
        <w:t>руководство</w:t>
      </w:r>
      <w:r w:rsidRPr="005E71AD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»</w:t>
      </w:r>
    </w:p>
    <w:p w:rsidR="00911D5F" w:rsidRDefault="00D71005" w:rsidP="00911D5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>Согласно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воспитательной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работы,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еженедельно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инструктажи</w:t>
      </w:r>
    </w:p>
    <w:p w:rsidR="00D71005" w:rsidRPr="005E71AD" w:rsidRDefault="00D71005" w:rsidP="00911D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технике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безопасности,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тематические</w:t>
      </w:r>
      <w:r w:rsidRPr="005E71AD">
        <w:rPr>
          <w:rFonts w:ascii="Times New Roman" w:hAnsi="Times New Roman" w:cs="Times New Roman"/>
          <w:sz w:val="24"/>
          <w:szCs w:val="24"/>
        </w:rPr>
        <w:t xml:space="preserve"> классные часы и ежедневно информационные пятиминутки, родительские собрания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Классным руководителем проводилась работа с учителями</w:t>
      </w:r>
      <w:r w:rsidR="00911D5F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- предметниками </w:t>
      </w:r>
      <w:r w:rsidR="00911D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71AD">
        <w:rPr>
          <w:rFonts w:ascii="Times New Roman" w:hAnsi="Times New Roman" w:cs="Times New Roman"/>
          <w:sz w:val="24"/>
          <w:szCs w:val="24"/>
        </w:rPr>
        <w:t>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  <w:u w:val="single"/>
        </w:rPr>
        <w:t>течение</w:t>
      </w:r>
      <w:r w:rsidRPr="005E71AD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5E71AD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  <w:u w:val="single"/>
        </w:rPr>
        <w:t>классные</w:t>
      </w:r>
      <w:r w:rsidRPr="005E71AD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  <w:u w:val="single"/>
        </w:rPr>
        <w:t>руководители</w:t>
      </w:r>
      <w:r w:rsidRPr="005E71AD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  <w:u w:val="single"/>
        </w:rPr>
        <w:t>работали</w:t>
      </w:r>
      <w:r w:rsidRPr="005E71AD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proofErr w:type="gramStart"/>
      <w:r w:rsidRPr="005E71AD">
        <w:rPr>
          <w:rFonts w:ascii="Times New Roman" w:hAnsi="Times New Roman" w:cs="Times New Roman"/>
          <w:spacing w:val="-4"/>
          <w:sz w:val="24"/>
          <w:szCs w:val="24"/>
          <w:u w:val="single"/>
        </w:rPr>
        <w:t>над</w:t>
      </w:r>
      <w:proofErr w:type="gramEnd"/>
      <w:r w:rsidRPr="005E71AD">
        <w:rPr>
          <w:rFonts w:ascii="Times New Roman" w:hAnsi="Times New Roman" w:cs="Times New Roman"/>
          <w:spacing w:val="-4"/>
          <w:sz w:val="24"/>
          <w:szCs w:val="24"/>
          <w:u w:val="single"/>
        </w:rPr>
        <w:t>: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Созданием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банка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педагогических</w:t>
      </w:r>
      <w:r w:rsidRPr="005E71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идей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классного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руководителя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Принимали участие в школьных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мероприятиях.</w:t>
      </w:r>
    </w:p>
    <w:p w:rsidR="00D71005" w:rsidRPr="005E71AD" w:rsidRDefault="00D71005" w:rsidP="00911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- Участвовали</w:t>
      </w:r>
      <w:r w:rsidR="00911D5F">
        <w:rPr>
          <w:rFonts w:ascii="Times New Roman" w:hAnsi="Times New Roman" w:cs="Times New Roman"/>
          <w:sz w:val="24"/>
          <w:szCs w:val="24"/>
        </w:rPr>
        <w:t xml:space="preserve">   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районных,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краевых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мероприятиях,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акциях,</w:t>
      </w:r>
      <w:r w:rsidR="00911D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соревнованиях, конкурсах.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Проводили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родительские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собрания,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встречи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родителями.</w:t>
      </w:r>
    </w:p>
    <w:p w:rsidR="00D71005" w:rsidRPr="005E71AD" w:rsidRDefault="00911D5F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005" w:rsidRPr="005E71AD">
        <w:rPr>
          <w:rFonts w:ascii="Times New Roman" w:hAnsi="Times New Roman" w:cs="Times New Roman"/>
          <w:sz w:val="24"/>
          <w:szCs w:val="24"/>
        </w:rPr>
        <w:t xml:space="preserve">Работали по предупреждению детского дорожно-транспортного травматизм,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1005" w:rsidRPr="005E71AD">
        <w:rPr>
          <w:rFonts w:ascii="Times New Roman" w:hAnsi="Times New Roman" w:cs="Times New Roman"/>
          <w:sz w:val="24"/>
          <w:szCs w:val="24"/>
        </w:rPr>
        <w:t>по профилактике здорового образа жизни и т.д.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Вовлекали учащихся в работу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патриотическому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воспитанию.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Вели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активную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работу</w:t>
      </w:r>
      <w:r w:rsidRPr="005E71A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организации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мероприятий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каникулярное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время.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Проводили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еженедельные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классные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часы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 информационные пятиминутки.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Проводили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аналитическую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работу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воспитательной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деятельности, успеваемости </w:t>
      </w:r>
      <w:r w:rsidR="00911D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71AD">
        <w:rPr>
          <w:rFonts w:ascii="Times New Roman" w:hAnsi="Times New Roman" w:cs="Times New Roman"/>
          <w:sz w:val="24"/>
          <w:szCs w:val="24"/>
        </w:rPr>
        <w:t>и посещаемости класса по итогам каждой четверти. Взаимодействовали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педагогическим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коллективом.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течение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года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проводилась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работа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оказанию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помощи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классным руководителя </w:t>
      </w:r>
      <w:r w:rsidR="00911D5F">
        <w:rPr>
          <w:rFonts w:ascii="Times New Roman" w:hAnsi="Times New Roman" w:cs="Times New Roman"/>
          <w:sz w:val="24"/>
          <w:szCs w:val="24"/>
        </w:rPr>
        <w:t xml:space="preserve">     </w:t>
      </w:r>
      <w:r w:rsidRPr="005E71AD">
        <w:rPr>
          <w:rFonts w:ascii="Times New Roman" w:hAnsi="Times New Roman" w:cs="Times New Roman"/>
          <w:sz w:val="24"/>
          <w:szCs w:val="24"/>
        </w:rPr>
        <w:t>и учителям-предметникам по следующим вопросам: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составление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социального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паспорта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класса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папки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работы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руководителя;</w:t>
      </w:r>
    </w:p>
    <w:p w:rsidR="00D71005" w:rsidRPr="00911D5F" w:rsidRDefault="00D71005" w:rsidP="00911D5F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lastRenderedPageBreak/>
        <w:t>- составление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педагогических</w:t>
      </w:r>
      <w:r w:rsidR="00911D5F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характеристик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911D5F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представлений</w:t>
      </w:r>
      <w:r w:rsidR="00911D5F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="00911D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учащихся;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изучали психологический климат в классных коллективах посредством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социометрии;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организовывали работу с детьми, стоящими на различных видах учета; 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составляли отчеты об индивидуальной работе с подростками, находящимися в социально опасном положении.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71005" w:rsidRPr="005E71AD" w:rsidSect="00D71005">
          <w:pgSz w:w="11910" w:h="16840"/>
          <w:pgMar w:top="1040" w:right="853" w:bottom="1200" w:left="1418" w:header="0" w:footer="975" w:gutter="0"/>
          <w:cols w:space="720"/>
          <w:noEndnote/>
        </w:sectPr>
      </w:pP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- организовывали оздоровительную работу с детьми «группы риска», подопечных детей;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Проводились заседания МО классных руководителей, семинары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поведением, одаренными детьми.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5E71AD">
        <w:rPr>
          <w:rFonts w:ascii="Times New Roman" w:hAnsi="Times New Roman" w:cs="Times New Roman"/>
          <w:color w:val="C00000"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color w:val="C00000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«Школьный</w:t>
      </w:r>
      <w:r w:rsidRPr="005E71AD">
        <w:rPr>
          <w:rFonts w:ascii="Times New Roman" w:hAnsi="Times New Roman" w:cs="Times New Roman"/>
          <w:color w:val="C00000"/>
          <w:spacing w:val="-1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pacing w:val="-4"/>
          <w:sz w:val="24"/>
          <w:szCs w:val="24"/>
        </w:rPr>
        <w:t>урок»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С целью оказания влияния на поведение отдельных учащихся была налажена связь </w:t>
      </w:r>
      <w:r w:rsidR="00911D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1AD">
        <w:rPr>
          <w:rFonts w:ascii="Times New Roman" w:hAnsi="Times New Roman" w:cs="Times New Roman"/>
          <w:sz w:val="24"/>
          <w:szCs w:val="24"/>
        </w:rPr>
        <w:t>с учителями-предметниками.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 Также, проводились,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: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Единый урок, посвященный «Году науки и технологий»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День солидарности в борьбе с терроризмом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День солидарности в борьбе с терроризмом. День памяти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трагедии 2004 г.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День памяти жертв фашизма.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День начала блокады Ленинграда.</w:t>
      </w:r>
    </w:p>
    <w:p w:rsidR="00D71005" w:rsidRPr="005E71AD" w:rsidRDefault="00911D5F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тем</w:t>
      </w:r>
      <w:r>
        <w:rPr>
          <w:rFonts w:ascii="Times New Roman" w:hAnsi="Times New Roman" w:cs="Times New Roman"/>
          <w:sz w:val="24"/>
          <w:szCs w:val="24"/>
        </w:rPr>
        <w:tab/>
        <w:t xml:space="preserve">по  </w:t>
      </w:r>
      <w:r w:rsidR="00D71005" w:rsidRPr="005E71AD">
        <w:rPr>
          <w:rFonts w:ascii="Times New Roman" w:hAnsi="Times New Roman" w:cs="Times New Roman"/>
          <w:sz w:val="24"/>
          <w:szCs w:val="24"/>
        </w:rPr>
        <w:t>правовой</w:t>
      </w:r>
      <w:r w:rsidR="00D71005" w:rsidRPr="005E71AD">
        <w:rPr>
          <w:rFonts w:ascii="Times New Roman" w:hAnsi="Times New Roman" w:cs="Times New Roman"/>
          <w:sz w:val="24"/>
          <w:szCs w:val="24"/>
        </w:rPr>
        <w:tab/>
        <w:t>тематике</w:t>
      </w:r>
      <w:r w:rsidR="00D71005" w:rsidRPr="005E71AD">
        <w:rPr>
          <w:rFonts w:ascii="Times New Roman" w:hAnsi="Times New Roman" w:cs="Times New Roman"/>
          <w:sz w:val="24"/>
          <w:szCs w:val="24"/>
        </w:rPr>
        <w:tab/>
        <w:t>(5-минутки</w:t>
      </w:r>
      <w:r w:rsidR="00D71005" w:rsidRPr="005E71AD">
        <w:rPr>
          <w:rFonts w:ascii="Times New Roman" w:hAnsi="Times New Roman" w:cs="Times New Roman"/>
          <w:sz w:val="24"/>
          <w:szCs w:val="24"/>
        </w:rPr>
        <w:tab/>
        <w:t>на</w:t>
      </w:r>
      <w:r w:rsidR="00D71005" w:rsidRPr="005E71AD">
        <w:rPr>
          <w:rFonts w:ascii="Times New Roman" w:hAnsi="Times New Roman" w:cs="Times New Roman"/>
          <w:sz w:val="24"/>
          <w:szCs w:val="24"/>
        </w:rPr>
        <w:tab/>
        <w:t>уроках обществознания)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Государство и граждане. Символика РФ. Конституция – основной закон жизни. 12 </w:t>
      </w:r>
      <w:proofErr w:type="spellStart"/>
      <w:proofErr w:type="gramStart"/>
      <w:r w:rsidRPr="005E71AD">
        <w:rPr>
          <w:rFonts w:ascii="Times New Roman" w:hAnsi="Times New Roman" w:cs="Times New Roman"/>
          <w:sz w:val="24"/>
          <w:szCs w:val="24"/>
        </w:rPr>
        <w:t>декабря-День</w:t>
      </w:r>
      <w:proofErr w:type="spellEnd"/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Федерации"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Всероссийский урок первой помощи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Всероссийская акция памяти "Блокадный хлеб"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День российской науки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Урок мужества ко дню вывода советских войск из Афганистана.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Единый урок «Воссоединение Крыма с Россией»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День пожарной охраны. Тематический урок ОБЖ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урок «Космос – это мы»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«Пионеры герои», ко дню пионерии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71005" w:rsidRPr="005E71AD" w:rsidSect="00540D40">
          <w:type w:val="continuous"/>
          <w:pgSz w:w="11910" w:h="16840"/>
          <w:pgMar w:top="1040" w:right="853" w:bottom="1200" w:left="1418" w:header="0" w:footer="975" w:gutter="0"/>
          <w:cols w:space="720"/>
          <w:noEndnote/>
        </w:sectPr>
      </w:pP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- Всероссийский урок «День славянской письменности и культуры»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E71A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 xml:space="preserve"> «Курсы</w:t>
      </w:r>
      <w:r w:rsidRPr="005E71AD">
        <w:rPr>
          <w:rFonts w:ascii="Times New Roman" w:hAnsi="Times New Roman" w:cs="Times New Roman"/>
          <w:color w:val="C00000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внеурочной</w:t>
      </w:r>
      <w:r w:rsidRPr="005E71A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деятельности</w:t>
      </w:r>
      <w:r w:rsidRPr="005E71AD">
        <w:rPr>
          <w:rFonts w:ascii="Times New Roman" w:hAnsi="Times New Roman" w:cs="Times New Roman"/>
          <w:color w:val="C00000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Pr="005E71A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дополнительного</w:t>
      </w:r>
      <w:r w:rsidRPr="005E71AD">
        <w:rPr>
          <w:rFonts w:ascii="Times New Roman" w:hAnsi="Times New Roman" w:cs="Times New Roman"/>
          <w:color w:val="C00000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pacing w:val="-2"/>
          <w:sz w:val="24"/>
          <w:szCs w:val="24"/>
        </w:rPr>
        <w:t>образования»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способностей.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</w:t>
      </w:r>
      <w:r w:rsidR="00911D5F">
        <w:rPr>
          <w:rFonts w:ascii="Times New Roman" w:hAnsi="Times New Roman" w:cs="Times New Roman"/>
          <w:sz w:val="24"/>
          <w:szCs w:val="24"/>
        </w:rPr>
        <w:t xml:space="preserve">    </w:t>
      </w:r>
      <w:r w:rsidRPr="005E71AD">
        <w:rPr>
          <w:rFonts w:ascii="Times New Roman" w:hAnsi="Times New Roman" w:cs="Times New Roman"/>
          <w:sz w:val="24"/>
          <w:szCs w:val="24"/>
        </w:rPr>
        <w:t>в рамках следующих, выбранных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обучающимися, видов: познавательная деятельность, проблемно - ценностное общение,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туристическо-краеведческая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деятельность, спортивно-оздоровительная, игровая деятельности,</w:t>
      </w:r>
      <w:r w:rsidRPr="005E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досугово</w:t>
      </w:r>
      <w:proofErr w:type="spellEnd"/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развлекательная деятельность (</w:t>
      </w:r>
      <w:proofErr w:type="spellStart"/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общение),</w:t>
      </w:r>
      <w:r w:rsidRPr="005E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художественное творчество;</w:t>
      </w:r>
      <w:proofErr w:type="gramEnd"/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В базисном учебном плане выделены основные направления внеурочной деятельности: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1) спортивно-оздоровительное;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2) художественно-эстетическое;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3) научно-познавательное;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4) военно-патриотическое;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5) общественно полезная деятельность;</w:t>
      </w:r>
    </w:p>
    <w:p w:rsidR="00D71005" w:rsidRPr="005E71AD" w:rsidRDefault="00D71005" w:rsidP="00911D5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Style w:val="c1"/>
          <w:rFonts w:ascii="Times New Roman" w:hAnsi="Times New Roman" w:cs="Times New Roman"/>
          <w:color w:val="000000"/>
          <w:sz w:val="24"/>
          <w:szCs w:val="24"/>
        </w:rPr>
        <w:t>6) проектная деятельность.</w:t>
      </w:r>
    </w:p>
    <w:p w:rsidR="00D71005" w:rsidRPr="005E71AD" w:rsidRDefault="00D71005" w:rsidP="00911D5F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Виды</w:t>
      </w:r>
      <w:r w:rsidRPr="005E71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внеклассной,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внеурочной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деятельности:</w:t>
      </w:r>
    </w:p>
    <w:p w:rsidR="00D71005" w:rsidRPr="005E71AD" w:rsidRDefault="00D71005" w:rsidP="00911D5F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кружки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спортивные</w:t>
      </w:r>
      <w:r w:rsidRPr="005E71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секции</w:t>
      </w: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lastRenderedPageBreak/>
        <w:t>факультативы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Особой популярностью у обучающихся пользуются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спортивные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секции баскетбола, пионербола, по спортивной игре «Перестрелка».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Кружки «Живопись», «Творческая мастерская», объединения «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», волонтёрский отряд «Твори добро», хореографический коллектив «Парус», отряд ЮИДД «Сигнал».</w:t>
      </w:r>
      <w:proofErr w:type="gramEnd"/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Ученики 10 класса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 обработки информации, опыт проведения исследования, опыт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коммуникации. Поэтому ребята вместе с педагогами готовились к написанию и защите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</w:p>
    <w:p w:rsidR="00D71005" w:rsidRPr="005E71AD" w:rsidRDefault="00D71005" w:rsidP="000245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Ребята, согласно графику, посещали дополнительные занятия для подготовки к сдаче экзамена в форме ОГЭ и ЕГЭ по учебным предметам. В ГКП «Кадет» и «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класс» занимались 218 детей, в кружках </w:t>
      </w:r>
      <w:r w:rsidRPr="005E71AD">
        <w:rPr>
          <w:rFonts w:ascii="Times New Roman" w:eastAsia="Calibri" w:hAnsi="Times New Roman" w:cs="Times New Roman"/>
          <w:sz w:val="24"/>
          <w:szCs w:val="24"/>
        </w:rPr>
        <w:t>МБУДО «Центр эстетического воспитания «</w:t>
      </w:r>
      <w:proofErr w:type="spellStart"/>
      <w:r w:rsidRPr="005E71AD">
        <w:rPr>
          <w:rFonts w:ascii="Times New Roman" w:eastAsia="Calibri" w:hAnsi="Times New Roman" w:cs="Times New Roman"/>
          <w:sz w:val="24"/>
          <w:szCs w:val="24"/>
        </w:rPr>
        <w:t>Песнохорки</w:t>
      </w:r>
      <w:proofErr w:type="spellEnd"/>
      <w:r w:rsidRPr="005E71AD">
        <w:rPr>
          <w:rFonts w:ascii="Times New Roman" w:eastAsia="Calibri" w:hAnsi="Times New Roman" w:cs="Times New Roman"/>
          <w:sz w:val="24"/>
          <w:szCs w:val="24"/>
        </w:rPr>
        <w:t>», МБОУ ДОД «БГСЮТ», МБУ ДО «ДЮЦ» Индустриального района, МБУДО «Память» Пост №1 г</w:t>
      </w:r>
      <w:proofErr w:type="gramStart"/>
      <w:r w:rsidRPr="005E71AD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E71AD">
        <w:rPr>
          <w:rFonts w:ascii="Times New Roman" w:eastAsia="Calibri" w:hAnsi="Times New Roman" w:cs="Times New Roman"/>
          <w:sz w:val="24"/>
          <w:szCs w:val="24"/>
        </w:rPr>
        <w:t xml:space="preserve">арнаула, МБУ СП «СШОР №9», которые работают на базе школы по договорам </w:t>
      </w:r>
      <w:proofErr w:type="spellStart"/>
      <w:r w:rsidRPr="005E71AD">
        <w:rPr>
          <w:rFonts w:ascii="Times New Roman" w:eastAsia="Calibri" w:hAnsi="Times New Roman" w:cs="Times New Roman"/>
          <w:sz w:val="24"/>
          <w:szCs w:val="24"/>
        </w:rPr>
        <w:t>безоздмезного</w:t>
      </w:r>
      <w:proofErr w:type="spellEnd"/>
      <w:r w:rsidRPr="005E7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1AD">
        <w:rPr>
          <w:rFonts w:ascii="Times New Roman" w:eastAsia="Calibri" w:hAnsi="Times New Roman" w:cs="Times New Roman"/>
          <w:sz w:val="24"/>
          <w:szCs w:val="24"/>
        </w:rPr>
        <w:t>пользовния</w:t>
      </w:r>
      <w:proofErr w:type="spellEnd"/>
      <w:r w:rsidRPr="005E71AD">
        <w:rPr>
          <w:rFonts w:ascii="Times New Roman" w:eastAsia="Calibri" w:hAnsi="Times New Roman" w:cs="Times New Roman"/>
          <w:sz w:val="24"/>
          <w:szCs w:val="24"/>
        </w:rPr>
        <w:t xml:space="preserve"> 370 человек.</w:t>
      </w:r>
    </w:p>
    <w:p w:rsidR="00D71005" w:rsidRPr="005E71AD" w:rsidRDefault="00D71005" w:rsidP="00D7100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Охват внеурочной деятельностью составил более 70%</w:t>
      </w:r>
    </w:p>
    <w:p w:rsidR="00D71005" w:rsidRPr="005E71AD" w:rsidRDefault="00D71005" w:rsidP="00D71005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5E71A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 xml:space="preserve"> «Работа</w:t>
      </w:r>
      <w:r w:rsidRPr="005E71AD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5E71AD">
        <w:rPr>
          <w:rFonts w:ascii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color w:val="C00000"/>
          <w:spacing w:val="-2"/>
          <w:sz w:val="24"/>
          <w:szCs w:val="24"/>
        </w:rPr>
        <w:t>родителями»</w:t>
      </w:r>
    </w:p>
    <w:p w:rsidR="00D71005" w:rsidRDefault="00D71005" w:rsidP="00AB6CC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Воспитательная работа школы не може</w:t>
      </w:r>
      <w:r w:rsidR="00AB6CC6">
        <w:rPr>
          <w:rFonts w:ascii="Times New Roman" w:hAnsi="Times New Roman" w:cs="Times New Roman"/>
          <w:sz w:val="24"/>
          <w:szCs w:val="24"/>
        </w:rPr>
        <w:t xml:space="preserve">т строиться без учета того, что </w:t>
      </w:r>
      <w:r w:rsidRPr="005E71AD">
        <w:rPr>
          <w:rFonts w:ascii="Times New Roman" w:hAnsi="Times New Roman" w:cs="Times New Roman"/>
          <w:sz w:val="24"/>
          <w:szCs w:val="24"/>
        </w:rPr>
        <w:t>индивидуальность ребенка формируется в семье. Основа взаимодействия классного руководителя и семьи состоит в том, что обе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стороны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заинтересованы в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изучении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ребенка,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раскрытии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 развитии в нем лучших качеств и свойств.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Работа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AD">
        <w:rPr>
          <w:rFonts w:ascii="Times New Roman" w:hAnsi="Times New Roman" w:cs="Times New Roman"/>
          <w:sz w:val="24"/>
          <w:szCs w:val="24"/>
        </w:rPr>
        <w:t>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семьями, организация полезного досуга. Успешно проведены классные родительские собрания, организационные, тематические, итоговые,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Многие родители активно участвуют: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коллективных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творческих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делах;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организации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проведении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экскурсий;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помощи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решению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хозяйственных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проблем;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</w:t>
      </w:r>
      <w:r w:rsidRPr="005E71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проведении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</w:t>
      </w:r>
      <w:r w:rsidRPr="005E71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учащиеся,</w:t>
      </w:r>
      <w:r w:rsidRPr="005E71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педагоги</w:t>
      </w:r>
      <w:r w:rsidRPr="005E71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родители.</w:t>
      </w:r>
      <w:r w:rsidRPr="005E71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течение</w:t>
      </w:r>
      <w:r w:rsidRPr="005E71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года</w:t>
      </w:r>
      <w:r w:rsidRPr="005E71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школе</w:t>
      </w:r>
      <w:r w:rsidRPr="005E71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прошло </w:t>
      </w:r>
      <w:r w:rsidRPr="005E71A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родительских собрания, которые были совмещены со встречами с инспектором ОДН, ОГИБДД. В каждом классном коллективе каждую четверть проводились классные родительские собрания в различных форматах</w:t>
      </w:r>
      <w:r w:rsidR="00AB6CC6">
        <w:rPr>
          <w:rFonts w:ascii="Times New Roman" w:hAnsi="Times New Roman" w:cs="Times New Roman"/>
          <w:sz w:val="24"/>
          <w:szCs w:val="24"/>
        </w:rPr>
        <w:t>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За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учебный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год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была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проведена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работа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родителями: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Изучение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семейной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ситуации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условий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воспитания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ребенка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семье.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- Индивидуальная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групповая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работа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5E71AD">
        <w:rPr>
          <w:rFonts w:ascii="Times New Roman" w:hAnsi="Times New Roman" w:cs="Times New Roman"/>
          <w:sz w:val="24"/>
          <w:szCs w:val="24"/>
        </w:rPr>
        <w:t xml:space="preserve"> р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одителями,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тематическое консультирование.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Проведение</w:t>
      </w:r>
      <w:r w:rsidRPr="005E71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тематических родительских собраний</w:t>
      </w:r>
      <w:r w:rsidRPr="005E71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(один</w:t>
      </w:r>
      <w:r w:rsidRPr="005E71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раз</w:t>
      </w:r>
      <w:r w:rsidRPr="005E71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четверть</w:t>
      </w:r>
      <w:r w:rsidRPr="005E71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и один раз в полугодии в очной форме).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- Привлечение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родителей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интересной,</w:t>
      </w:r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насыщенной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Проведение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совместных</w:t>
      </w:r>
      <w:r w:rsidRPr="005E71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мероприятий родительского</w:t>
      </w:r>
      <w:r w:rsidR="00AB6CC6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взаимодействия</w:t>
      </w:r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5E71AD">
        <w:rPr>
          <w:rFonts w:ascii="Times New Roman" w:hAnsi="Times New Roman" w:cs="Times New Roman"/>
          <w:sz w:val="24"/>
          <w:szCs w:val="24"/>
        </w:rPr>
        <w:t>системе ученик-родитель.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Влияние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общение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родителей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детьми.</w:t>
      </w:r>
    </w:p>
    <w:p w:rsidR="005E71AD" w:rsidRPr="005E71AD" w:rsidRDefault="005E71AD" w:rsidP="005E71AD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Работа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родительским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комитетом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класса.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1A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color w:val="FF0000"/>
          <w:sz w:val="24"/>
          <w:szCs w:val="24"/>
        </w:rPr>
        <w:t xml:space="preserve"> «Самоуправление»</w:t>
      </w:r>
    </w:p>
    <w:p w:rsidR="005E71AD" w:rsidRPr="005E71AD" w:rsidRDefault="005E71AD" w:rsidP="00AB6CC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На становление жизненных позиций школьника особое влияние имеет </w:t>
      </w:r>
      <w:r w:rsidR="00AB6CC6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</w:t>
      </w:r>
      <w:r w:rsidRPr="005E71AD">
        <w:rPr>
          <w:rFonts w:ascii="Times New Roman" w:hAnsi="Times New Roman" w:cs="Times New Roman"/>
          <w:sz w:val="24"/>
          <w:szCs w:val="24"/>
        </w:rPr>
        <w:t>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Задача школы –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Согласно графику, были проведены данные мероприятия: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Выборы органов самоуправления в классах.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Проведение мероприятий для ветеранов, уборка памятников, организация добровольческого движения, проведение субботников, чистых четвергов.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Правовое просвещение,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организацией дежурства в школе, правилами поведения.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Участие в научно-исследовательской работе, проведении конференций, семинаров, конкурсов.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Поздравление учителей школы с профессиональным праздником.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Составление рейтинга классов по соблюдению дисциплины и соответствию внешнего вида, пропускам, опозданиям и посещаемости школы (еженедельные рейды).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Акция «Пятерка для мамы».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Всемирный день объятий.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Операция «Бумаге вторую жизнь», «Крышки Енота», «Сдай батарейку – спаси ёжика», «</w:t>
      </w:r>
      <w:proofErr w:type="spellStart"/>
      <w:proofErr w:type="gramStart"/>
      <w:r w:rsidRPr="005E71AD">
        <w:rPr>
          <w:rFonts w:ascii="Times New Roman" w:hAnsi="Times New Roman" w:cs="Times New Roman"/>
          <w:sz w:val="24"/>
          <w:szCs w:val="24"/>
        </w:rPr>
        <w:t>Дети-детям</w:t>
      </w:r>
      <w:proofErr w:type="spellEnd"/>
      <w:proofErr w:type="gramEnd"/>
      <w:r w:rsidRPr="005E71AD">
        <w:rPr>
          <w:rFonts w:ascii="Times New Roman" w:hAnsi="Times New Roman" w:cs="Times New Roman"/>
          <w:sz w:val="24"/>
          <w:szCs w:val="24"/>
        </w:rPr>
        <w:t>».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Мероприятия, посвящённые профилактике правонарушений.</w:t>
      </w:r>
    </w:p>
    <w:p w:rsid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Акция «Детям Донбасса».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1A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color w:val="FF0000"/>
          <w:sz w:val="24"/>
          <w:szCs w:val="24"/>
        </w:rPr>
        <w:t xml:space="preserve"> «Профориентация»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Профориентация в школе 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Эта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Учащиеся среднего и старшего звена принимают участие в экскурсиях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на промышленные предприятия согласно с графиком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экскурсий.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Классными руководителями 1- 11 классов организована работа с учащимися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71AD">
        <w:rPr>
          <w:rFonts w:ascii="Times New Roman" w:hAnsi="Times New Roman" w:cs="Times New Roman"/>
          <w:sz w:val="24"/>
          <w:szCs w:val="24"/>
        </w:rPr>
        <w:t>по просмотру уроков в рамках проекта ПРОЕКТОРИЯ.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 xml:space="preserve">Классными руководителями в апреле были проведены интерактивные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профориетационные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E71AD" w:rsidRPr="005E71AD" w:rsidRDefault="005E71AD" w:rsidP="005E71A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Учащиеся 5-10 классов принимают активное участие во Всероссийском проекте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по ранней профессиональной ориентации учащихся «Билет в будущее». Реализация проекта «Билет в будущее» может повлиять на решение следующих проблем обучающегося общеобразовательной организации: отсутствие осознанной позиции, необходимой для выбора образовательной траектории и будущей профессиональной реализации. Выявление проблем самоопределения и профессиональной направленности выпускников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с использованием в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.</w:t>
      </w:r>
    </w:p>
    <w:p w:rsidR="002E085A" w:rsidRPr="005E71AD" w:rsidRDefault="005E71AD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 учащимися проводились беседы «Мир профессий», «Почему люди работают»; профессиональное информирование</w:t>
      </w:r>
      <w:r w:rsidRPr="005E71AD">
        <w:rPr>
          <w:rFonts w:ascii="Times New Roman" w:hAnsi="Times New Roman" w:cs="Times New Roman"/>
          <w:sz w:val="24"/>
          <w:szCs w:val="24"/>
        </w:rPr>
        <w:tab/>
        <w:t>и профессиональное консультирование, час размышлений «Человек и профессия», «Что? Где? Когда?» - информация о профессиях (просмотр видеофильма).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b/>
          <w:sz w:val="24"/>
          <w:szCs w:val="24"/>
        </w:rPr>
        <w:t>Вариативные</w:t>
      </w:r>
      <w:r w:rsidRPr="005E71A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b/>
          <w:spacing w:val="-2"/>
          <w:sz w:val="24"/>
          <w:szCs w:val="24"/>
        </w:rPr>
        <w:t>модули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5E71AD">
        <w:rPr>
          <w:rFonts w:ascii="Times New Roman" w:hAnsi="Times New Roman" w:cs="Times New Roman"/>
          <w:sz w:val="24"/>
          <w:szCs w:val="24"/>
        </w:rPr>
        <w:t xml:space="preserve"> «Ключевые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общешкольные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>дела»</w:t>
      </w:r>
    </w:p>
    <w:p w:rsidR="002E085A" w:rsidRPr="005E71AD" w:rsidRDefault="002E085A" w:rsidP="002E085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Ключевые общешкольные дела – это не набор календарных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праздников, а комплекс коллективных творческих дел, интересных и значимых для школьников. 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Общешкольные ключевые дела объединяют детей и педагогов в единый коллектив. К таким интересным общешкольным делам относятся: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Торжественная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линейка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«Здравствуй,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школа!»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Встреча с инспектором по делам несовершеннолетних, инспектором по пропаганде безопасности дорожного движения «Знать и соблюдать».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Подготовка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ко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Дню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Учителя.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«Субботники», «Дни чистоты» - уборка школьного двора,</w:t>
      </w:r>
      <w:r w:rsidRPr="005E71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прилегающей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территории,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благоустройство школьного двора, клумб, выращивание и высадка растений.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Международный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пожилых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людей.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учителя.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Праздничное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поздравление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для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учителей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школы.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Акция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«Осенняя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неделя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добра».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Цикл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бесед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вреде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наркотиков</w:t>
      </w:r>
      <w:r w:rsidRPr="005E7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«Ты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попал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беду».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Цикл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бесед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«Что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значит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быть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хорошим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сыном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дочерью»,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«Чем сердиться, лучше помириться»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Час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вопросов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ответов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«Закон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ответственность»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Беседа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«Безопасность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в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Интернете».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Беседы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«Безопасность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пассажиров,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пешеходов,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велосипедистов».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Всемирный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борьбы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со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5E71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«Здоровый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Я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–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здоровая</w:t>
      </w:r>
      <w:r w:rsidRPr="005E7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Россия».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Международный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прав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человека.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Новогодние</w:t>
      </w:r>
      <w:r w:rsidRPr="005E71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поздравления.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Беседы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участием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инспектора</w:t>
      </w:r>
      <w:r w:rsidRPr="005E7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ОДН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«Это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должен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знать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каждый».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Мероприятие,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посвящённое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ЗОЖ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«Здоровый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я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–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здоровая</w:t>
      </w:r>
      <w:r w:rsidRPr="005E71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страна». Общешкольное</w:t>
      </w:r>
      <w:r w:rsidRPr="005E71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мероприятия,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посвященное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Дню</w:t>
      </w:r>
      <w:r w:rsidRPr="005E71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защитника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Отечества.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Международный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борьбы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с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наркоманией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и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наркобизнесом.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Праздничные</w:t>
      </w:r>
      <w:r w:rsidRPr="005E71AD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proofErr w:type="gramStart"/>
      <w:r w:rsidRPr="005E71AD">
        <w:rPr>
          <w:rFonts w:ascii="Times New Roman" w:hAnsi="Times New Roman" w:cs="Times New Roman"/>
          <w:spacing w:val="-2"/>
          <w:sz w:val="24"/>
          <w:szCs w:val="24"/>
        </w:rPr>
        <w:t>посвященный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ab/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марта</w:t>
      </w:r>
      <w:r w:rsidRPr="005E71AD">
        <w:rPr>
          <w:rFonts w:ascii="Times New Roman" w:hAnsi="Times New Roman" w:cs="Times New Roman"/>
          <w:sz w:val="24"/>
          <w:szCs w:val="24"/>
        </w:rPr>
        <w:t xml:space="preserve"> «Бита хоров».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День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космонавтики.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Акция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«Весенняя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неделя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добра»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Внеклассные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мероприятия,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посвященные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Дню</w:t>
      </w:r>
      <w:r w:rsidRPr="005E71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космонавтики.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Субботник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территории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>школы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Праздник</w:t>
      </w:r>
      <w:r w:rsidRPr="005E71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«Последний</w:t>
      </w:r>
      <w:r w:rsidRPr="005E71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2"/>
          <w:sz w:val="24"/>
          <w:szCs w:val="24"/>
        </w:rPr>
        <w:t>звонок».</w:t>
      </w:r>
    </w:p>
    <w:p w:rsidR="002E085A" w:rsidRPr="000245A4" w:rsidRDefault="002E085A" w:rsidP="000245A4">
      <w:pPr>
        <w:pStyle w:val="af5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</w:rPr>
      </w:pPr>
      <w:r w:rsidRPr="005E71AD">
        <w:rPr>
          <w:b/>
          <w:bCs/>
        </w:rPr>
        <w:t>Модуль «Детские общественные объединения»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71AD">
        <w:rPr>
          <w:rFonts w:ascii="Times New Roman" w:hAnsi="Times New Roman" w:cs="Times New Roman"/>
          <w:sz w:val="24"/>
          <w:szCs w:val="24"/>
        </w:rPr>
        <w:lastRenderedPageBreak/>
        <w:t>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Отряд ЮИД «Сигнал»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 В течение года информационная деятельность направлена на информирование участников образовательного процесса и образовательного сообщества о проблемах детского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транспортного травматизма и основах безопасного поведения на улицах и дорогах.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Отряд ДЮП «Колокол»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Волонтерский отряд «Твори добро»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Событийное направление 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Участие в разнообразных конкурсах, проектах, акциях </w:t>
      </w:r>
    </w:p>
    <w:p w:rsidR="005E71AD" w:rsidRDefault="002E085A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Экологическое направление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«От экологии в душе к экологии вселенной» (экологические акции и субботники)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Пропаганда ЗОЖ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«Спорт и здоровый образ жизни!» (пропаганда здорового образа жизни, участие в акциях по данному направлению, участие в конкурсах социальной рекламы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делай свой выбор»,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«Будущее без наркотиков», участие в агитбригадах, проведении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и обучающих мероприятий; выпуск стенгазет, распространение буклетов, памяток, информационных листов, мобильных стендов, направленных на пропаганду здорового образа жизни)</w:t>
      </w:r>
      <w:proofErr w:type="gramEnd"/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Движение «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Военно-патриотическое организация мероприятий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направленности, обеспечение участия в них юнармейцев; начальная военная подготовка; занятия военно-прикладными видами спорта, в том числе подготовка команд к военно-спортивной игре Школа безопасности «Зарница»;военно-тактические игры.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Первичное отделение Общероссийской общественн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- юношеской организации – Российского Движения Школьников (РДШ).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РШД дает возможность для каждого активиста проявить себя в любом из направлений деятельности организации, развить свои способности, обменяться опытом, поделиться новыми знаниями со школьниками из любого уголка страны.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 течение  2021-2022 учебного года обучающиеся школы активно участвовали  в конкурсах, акциях, играх, знаковых мероприятиях и т.д., организуемых Российским движением школьников.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Клуб молодого избирателя «Поколение»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Повышение правовой культуры молодых и будущих избирателей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проведение занятий-бесед по основам избирательного права для членов клуба;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организация конкурсов, деловых игр, акций по повышению правовой культуры; 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организация встреч с представителями краевой (городской) избирательной комиссии.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организация и проведение выборов лидера школы;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участие в олимпиадах, конкурсах, конференциях по вопросам избирательного права, проводимых избирательными комиссиями, органами местного самоуправления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1AD">
        <w:rPr>
          <w:rFonts w:ascii="Times New Roman" w:hAnsi="Times New Roman" w:cs="Times New Roman"/>
          <w:sz w:val="24"/>
          <w:szCs w:val="24"/>
        </w:rPr>
        <w:t>и учреждениями образования.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ВПК «Спецназовец»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71AD">
        <w:rPr>
          <w:rFonts w:ascii="Times New Roman" w:hAnsi="Times New Roman" w:cs="Times New Roman"/>
          <w:sz w:val="24"/>
          <w:szCs w:val="24"/>
        </w:rPr>
        <w:t>в целом; развить в себе такие качества как внимание, забота, уважение, умение сопереживать, умение общаться, слушать и слышать других.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«Быть человеком – значит быть патриотом»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Действенными формами работы в данном направлении воспитательной деятельности являются: 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организация в МБОУ «СОШ №88 с кадетскими классами» групп кратковременного пребывания «Кадет». Деятельность реализуется через различные виды: учебную, </w:t>
      </w:r>
      <w:r w:rsidRPr="005E71AD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внеклассную, внешкольную, через участие кадет в мероприятиях района,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. Барнаула, Алтайского края, Всероссийских и Международных мероприятиях. 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мариинских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классах ориентирована на обучающихся девочек с 7-12 лет. Программа определяет основные пути развития системы гражданско-патриотического воспитания обучающихся, ее основные компоненты, позволяющие формировать у воспитанниц – высоких морально-нравственных качеств, позволяющих подготовиться к самостоятельной жизни и деятельности, и выполнению основного предназначения – быть матерью и хозяйкой.</w:t>
      </w:r>
    </w:p>
    <w:p w:rsidR="002E085A" w:rsidRDefault="002E085A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Традиционно с 23 января по 23 февраля в школе проходит месячник военно-патриотической воспитания.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Мероприятия, посвященные Дню Победы. Уроки мужества, единый классный час, посвященный Дню Победы. Участие в мемориальных акциях возложения цветов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71AD">
        <w:rPr>
          <w:rFonts w:ascii="Times New Roman" w:hAnsi="Times New Roman" w:cs="Times New Roman"/>
          <w:sz w:val="24"/>
          <w:szCs w:val="24"/>
        </w:rPr>
        <w:t>к памятникам и монументам героев Великой Отечественной войны. Участие в акциях «Письмо ветерану», «Бессмертный полк», «Георгиевская ленточка».</w:t>
      </w:r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Мероприятия и проекты, направленные на развитие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</w:t>
      </w:r>
      <w:proofErr w:type="gramEnd"/>
    </w:p>
    <w:p w:rsidR="002E085A" w:rsidRPr="005E71AD" w:rsidRDefault="002E085A" w:rsidP="002E0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Наш   школьный   музей  является  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</w:t>
      </w:r>
      <w:r w:rsidRPr="005E71AD">
        <w:rPr>
          <w:rFonts w:ascii="Times New Roman" w:hAnsi="Times New Roman" w:cs="Times New Roman"/>
          <w:sz w:val="24"/>
          <w:szCs w:val="24"/>
        </w:rPr>
        <w:tab/>
        <w:t>и</w:t>
      </w:r>
      <w:r w:rsidRPr="005E71AD">
        <w:rPr>
          <w:rFonts w:ascii="Times New Roman" w:hAnsi="Times New Roman" w:cs="Times New Roman"/>
          <w:sz w:val="24"/>
          <w:szCs w:val="24"/>
        </w:rPr>
        <w:tab/>
        <w:t xml:space="preserve">пропаганды </w:t>
      </w:r>
      <w:r w:rsidRPr="005E71AD">
        <w:rPr>
          <w:rFonts w:ascii="Times New Roman" w:hAnsi="Times New Roman" w:cs="Times New Roman"/>
          <w:sz w:val="24"/>
          <w:szCs w:val="24"/>
        </w:rPr>
        <w:tab/>
        <w:t xml:space="preserve">материалов, имеющих воспитательную и познавательную ценность. Одной из основных задач музея является воспитание патриотического сознания школьников. Воспитание учащихся – это сложный, многофакторный процесс, так как на личность человека оказывают влияние и семья,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71AD">
        <w:rPr>
          <w:rFonts w:ascii="Times New Roman" w:hAnsi="Times New Roman" w:cs="Times New Roman"/>
          <w:sz w:val="24"/>
          <w:szCs w:val="24"/>
        </w:rPr>
        <w:t>и школа, и различные коллективы, с которыми он связан в своей жизни, и среда товарищей, и различные средства общественно-политической идеологии.</w:t>
      </w:r>
    </w:p>
    <w:p w:rsidR="002E085A" w:rsidRPr="005E71AD" w:rsidRDefault="002E085A" w:rsidP="002E085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культур. Только в музее исторические знания смогут преобразоваться в убеждения. </w:t>
      </w:r>
    </w:p>
    <w:p w:rsidR="002E085A" w:rsidRDefault="002E085A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Наша задача активизировать работу школьного музея.  Через вовлечение в активную деятельность музея, классный руководитель использовал музейный материал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71AD">
        <w:rPr>
          <w:rFonts w:ascii="Times New Roman" w:hAnsi="Times New Roman" w:cs="Times New Roman"/>
          <w:sz w:val="24"/>
          <w:szCs w:val="24"/>
        </w:rPr>
        <w:t>на тематических классных часах и уроках мужества для формирования позитивного отношения учащихся к активной социально-значимой деятельности.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рофилактика и безопасность»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Одной из важных задач образовательного учреждения является обеспечение безопасных условий проведения учебно-воспитательного процесса, которые предполагают гарантии сохранения жизни и здоровья обучающихся. Работу по обеспечению безопасности обучающихся во время их учебной и внеурочной деятельности строится на основе плана воспитательной работы, приоритетным направлением которого является защита здоровья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1AD">
        <w:rPr>
          <w:rFonts w:ascii="Times New Roman" w:hAnsi="Times New Roman" w:cs="Times New Roman"/>
          <w:sz w:val="24"/>
          <w:szCs w:val="24"/>
        </w:rPr>
        <w:t>и сохранение жизни учащихся.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правонарушений, социальн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опасных явлений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Профилактика злоупотребления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веществами, наркотическими средствами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1AD">
        <w:rPr>
          <w:rFonts w:ascii="Times New Roman" w:hAnsi="Times New Roman" w:cs="Times New Roman"/>
          <w:sz w:val="24"/>
          <w:szCs w:val="24"/>
        </w:rPr>
        <w:t>и других вредных привычек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Профилактика социально – значимых заболеваний (алкоголизм, СПИД и т.д.)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Профилактика правонарушений среди детей и подростков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Профилактические меры охраны здоровья и здорового образа жизни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Профилактика нарушений поведения в быту, на улице, в обществе.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социальным педагогом и классными руководителями проводилась следующая работа по профилактике и безопасности: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посещаемостью школы учащимися класса;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выяснение причин пропусков;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информированность о состоянии здоровья учащихся класса;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ведение документации о заболеваемости учащихся (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правки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от врача);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работа в журнале термометрии;</w:t>
      </w:r>
    </w:p>
    <w:p w:rsidR="000245A4" w:rsidRPr="005E71AD" w:rsidRDefault="00AB6CC6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учащихся в занятия  </w:t>
      </w:r>
      <w:r w:rsidR="000245A4" w:rsidRPr="005E71AD">
        <w:rPr>
          <w:rFonts w:ascii="Times New Roman" w:hAnsi="Times New Roman" w:cs="Times New Roman"/>
          <w:sz w:val="24"/>
          <w:szCs w:val="24"/>
        </w:rPr>
        <w:t>физкультурной</w:t>
      </w:r>
      <w:r w:rsidR="000245A4" w:rsidRPr="005E71AD">
        <w:rPr>
          <w:rFonts w:ascii="Times New Roman" w:hAnsi="Times New Roman" w:cs="Times New Roman"/>
          <w:sz w:val="24"/>
          <w:szCs w:val="24"/>
        </w:rPr>
        <w:tab/>
        <w:t>и спортивной деятельностью;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организация охвата учащихся горячим питанием;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соблюдение требований к санитарно-гигиеническому состоянию класса (мебель в классе промаркирована и размещена в соответствии с требованиями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);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- соблюдение светового, теплового и воздушного режима (имеются в наличии и - соблюдаются графики проветривания и освещѐнности, шторы в классе соответствуют требованиям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, регулярно контролирую чистоту окон и ламп освещения);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оформление стендов и уголков по ТБ;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проведение еженедельных инструктажей безопасности;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ведение журналов по технике безопасности;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беседы с представителями ОДН;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встречи с мед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>аботником;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классные часы;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участие во Всероссийской акции «Внимание, дети!»;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участие в конкурсе социальной рекламы;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участие в проекте «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Дети-дорога-безопасность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»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Согласно плану работы классных руководителей,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</w:t>
      </w:r>
      <w:r w:rsidR="00AB6CC6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«Неделя правовых знаний», «Краевой день безопасности», «Неделя психологии».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 школе ведется работа с детьми особого внимания, их семьями: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0245A4" w:rsidRDefault="000245A4" w:rsidP="00024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составление списка подростков особого внимания и постановка их на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учет с целью проведения с ними индивидуальной профилактической работы; посещение учащихся на дому с целью обследования жилищно-бытовых условий несовершеннолетних;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>индивидуальные встречи инспектора с несовершеннолетними; индивидуальные</w:t>
      </w:r>
      <w:r w:rsidRPr="005E71AD">
        <w:rPr>
          <w:rFonts w:ascii="Times New Roman" w:hAnsi="Times New Roman" w:cs="Times New Roman"/>
          <w:sz w:val="24"/>
          <w:szCs w:val="24"/>
        </w:rPr>
        <w:tab/>
        <w:t xml:space="preserve">профилактические беседы с родителями учащихся, склонных к правонарушениям; беседы с учащимися, входящих в «группу риска», нарушающих Устав школы; проведение бесед, классных часов и мероприятий по профилактике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, алкоголизма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и наркомании; классные часы и мероприятия по пропаганде здорового образа жизни; вовлечение детей, состоящих на учете, в кружки, спортивные секции (контроль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71AD">
        <w:rPr>
          <w:rFonts w:ascii="Times New Roman" w:hAnsi="Times New Roman" w:cs="Times New Roman"/>
          <w:sz w:val="24"/>
          <w:szCs w:val="24"/>
        </w:rPr>
        <w:t>за посещаемостью);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определение группы здоровья учащихся; заседание МО классных руководителей по вопросу ранней профилактики детской преступности, жестокого обращения с детьми; проведение</w:t>
      </w:r>
      <w:r w:rsidRPr="005E71AD">
        <w:rPr>
          <w:rFonts w:ascii="Times New Roman" w:hAnsi="Times New Roman" w:cs="Times New Roman"/>
          <w:sz w:val="24"/>
          <w:szCs w:val="24"/>
        </w:rPr>
        <w:tab/>
        <w:t>классных часов, мероприятий</w:t>
      </w:r>
      <w:r w:rsidRPr="005E71AD">
        <w:rPr>
          <w:rFonts w:ascii="Times New Roman" w:hAnsi="Times New Roman" w:cs="Times New Roman"/>
          <w:sz w:val="24"/>
          <w:szCs w:val="24"/>
        </w:rPr>
        <w:tab/>
        <w:t xml:space="preserve">по гражданско-правовому воспитанию учащихся; проведение родительских собраний по правонарушениям; предоставление и обеспечение методической литературой учителей. Совместно с классными руководителями, начальником отдела ВР и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1AD">
        <w:rPr>
          <w:rFonts w:ascii="Times New Roman" w:hAnsi="Times New Roman" w:cs="Times New Roman"/>
          <w:sz w:val="24"/>
          <w:szCs w:val="24"/>
        </w:rPr>
        <w:t>по устранению выявленных недостатков, отражается, какая работа была проведена в семье.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Осуществление профилактической работы с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Выявлены основные проблемы по сопровождению детей «группы риска»: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опоздания на уроки;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сниженная учебная мотивация;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невыполнение домашних заданий;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нарушение дисциплины на уроках 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конфликтность, неумение строить межличностные отношения в классном коллективе.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№ 120-ФЗ от 07.06. 2013 г. и Приказом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РФ № 658 от 16.06.2014 г. в школе</w:t>
      </w:r>
    </w:p>
    <w:p w:rsidR="000245A4" w:rsidRPr="005E71AD" w:rsidRDefault="000245A4" w:rsidP="000245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Согласование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веществ среди обучающихся (сентябрь 2021г.); 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веществ (медицинское обследование).</w:t>
      </w:r>
      <w:proofErr w:type="gramEnd"/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>Информационно-разъяснительная работа с обучающимися 7-11 классов о проведении мероприятий по раннему выявлению незаконного потребления НС и ПВ с демонстрацией презентации профилактических материалов; получены согласия на участие в мероприятиях обучающихся, достигших 15- летнего возраста.</w:t>
      </w:r>
      <w:proofErr w:type="gramEnd"/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Организация и проведение социально-психологического тестирования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1AD">
        <w:rPr>
          <w:rFonts w:ascii="Times New Roman" w:hAnsi="Times New Roman" w:cs="Times New Roman"/>
          <w:sz w:val="24"/>
          <w:szCs w:val="24"/>
        </w:rPr>
        <w:t>на употребление ПАВ с предварительным инструктажем обучающихся.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Чтобы обеспечить безопасность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, проводится кропотливая работа,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как </w:t>
      </w:r>
      <w:r w:rsidR="00AB6CC6">
        <w:rPr>
          <w:rFonts w:ascii="Times New Roman" w:hAnsi="Times New Roman" w:cs="Times New Roman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 xml:space="preserve">с учащимися, так и с их родителями. Она включает в себя ряд профилактических мероприятий в форме: классных часов, бесед; тематических и практических занятий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71AD">
        <w:rPr>
          <w:rFonts w:ascii="Times New Roman" w:hAnsi="Times New Roman" w:cs="Times New Roman"/>
          <w:sz w:val="24"/>
          <w:szCs w:val="24"/>
        </w:rPr>
        <w:t>о необходимости соблюдения правил поведения в школе и за еѐ пределами, согласно плану воспитательной работы.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, в социальных сетях и на школьном сайте.</w:t>
      </w:r>
    </w:p>
    <w:p w:rsidR="000245A4" w:rsidRPr="005E71AD" w:rsidRDefault="000245A4" w:rsidP="000245A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Раз в четверть проводится час безопасности, где дети изучают пути эвакуации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и отрабатывают правила поведения при возникновении пожара или чрезвычайных ситуаций. В работе очень помогает использование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презентаций, видеоматериалов,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1AD">
        <w:rPr>
          <w:rFonts w:ascii="Times New Roman" w:hAnsi="Times New Roman" w:cs="Times New Roman"/>
          <w:sz w:val="24"/>
          <w:szCs w:val="24"/>
        </w:rPr>
        <w:t>а также информация, размещѐнная на школьных стендах.</w:t>
      </w:r>
    </w:p>
    <w:p w:rsidR="000245A4" w:rsidRDefault="000245A4" w:rsidP="0045380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Только работа по всем направлениям может снизить травматизм среди учащихся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1AD">
        <w:rPr>
          <w:rFonts w:ascii="Times New Roman" w:hAnsi="Times New Roman" w:cs="Times New Roman"/>
          <w:sz w:val="24"/>
          <w:szCs w:val="24"/>
        </w:rPr>
        <w:t>и обеспечить безопасность обучающихся в школе и за ее пределами.</w:t>
      </w:r>
    </w:p>
    <w:p w:rsidR="00E11FDD" w:rsidRPr="005E71AD" w:rsidRDefault="00E11FDD" w:rsidP="00E11FD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Анализируя  проделанную работу за 2021-2022 учебный год, можно сказать,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E11FDD" w:rsidRPr="005E71AD" w:rsidRDefault="00E11FDD" w:rsidP="0045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         Вместе с тем анализ внутренних факторов позволяет выявить недостатки в работе: </w:t>
      </w:r>
    </w:p>
    <w:p w:rsidR="00E11FDD" w:rsidRPr="005E71AD" w:rsidRDefault="00E11FDD" w:rsidP="00AB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организация работы по ученическому самоуправлению, учащимся не хватает самостоятельности;</w:t>
      </w:r>
    </w:p>
    <w:p w:rsidR="00E11FDD" w:rsidRPr="005E71AD" w:rsidRDefault="00E11FDD" w:rsidP="00AB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- недостаточное количество обучающихся, занятых дополнительным образованием  с регистрацией в системе «Навигатор»</w:t>
      </w:r>
    </w:p>
    <w:p w:rsidR="00E11FDD" w:rsidRPr="005E71AD" w:rsidRDefault="00E11FDD" w:rsidP="00AB6CC6">
      <w:pPr>
        <w:pStyle w:val="af5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</w:rPr>
      </w:pPr>
      <w:r w:rsidRPr="005E71AD"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 </w:t>
      </w:r>
      <w:r w:rsidRPr="005E71AD">
        <w:rPr>
          <w:b/>
        </w:rPr>
        <w:t>в 2022 – 2023 учебном году:</w:t>
      </w:r>
    </w:p>
    <w:p w:rsidR="00E11FDD" w:rsidRPr="005E71AD" w:rsidRDefault="00E11FDD" w:rsidP="00554335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      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, так и в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 xml:space="preserve"> - формате.</w:t>
      </w:r>
    </w:p>
    <w:p w:rsidR="00E11FDD" w:rsidRPr="005E71AD" w:rsidRDefault="00E11FDD" w:rsidP="00554335">
      <w:pPr>
        <w:pStyle w:val="a7"/>
        <w:numPr>
          <w:ilvl w:val="0"/>
          <w:numId w:val="4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1AD">
        <w:rPr>
          <w:rFonts w:ascii="Times New Roman" w:hAnsi="Times New Roman"/>
          <w:sz w:val="24"/>
          <w:szCs w:val="24"/>
        </w:rPr>
        <w:lastRenderedPageBreak/>
        <w:t xml:space="preserve">создание условий для воспитания  чувства патриотизма и гражданского долга, уважения </w:t>
      </w:r>
      <w:r w:rsidR="00AB6CC6">
        <w:rPr>
          <w:rFonts w:ascii="Times New Roman" w:hAnsi="Times New Roman"/>
          <w:sz w:val="24"/>
          <w:szCs w:val="24"/>
        </w:rPr>
        <w:t xml:space="preserve">        </w:t>
      </w:r>
      <w:r w:rsidRPr="005E71AD">
        <w:rPr>
          <w:rFonts w:ascii="Times New Roman" w:hAnsi="Times New Roman"/>
          <w:sz w:val="24"/>
          <w:szCs w:val="24"/>
        </w:rPr>
        <w:t>и интереса к истории своей страны, родного края;</w:t>
      </w:r>
    </w:p>
    <w:p w:rsidR="00E11FDD" w:rsidRPr="005E71AD" w:rsidRDefault="00E11FDD" w:rsidP="005543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E11FDD" w:rsidRPr="005E71AD" w:rsidRDefault="00E11FDD" w:rsidP="005543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через   систему  внеурочной деятельности,  дополнительного   образования  </w:t>
      </w:r>
      <w:r w:rsidR="00AB6CC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и   самоуправления   развитие у учащихся коммуникативных навыков с целью успешной социализации выпускников;</w:t>
      </w:r>
    </w:p>
    <w:p w:rsidR="00E11FDD" w:rsidRPr="005E71AD" w:rsidRDefault="00E11FDD" w:rsidP="0055433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5E71AD">
        <w:rPr>
          <w:rFonts w:ascii="Times New Roman" w:hAnsi="Times New Roman"/>
          <w:sz w:val="24"/>
          <w:szCs w:val="24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E11FDD" w:rsidRPr="005E71AD" w:rsidRDefault="00E11FDD" w:rsidP="0055433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здоровому образу жизни;</w:t>
      </w:r>
    </w:p>
    <w:p w:rsidR="00E11FDD" w:rsidRPr="005E71AD" w:rsidRDefault="00E11FDD" w:rsidP="0055433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развитие спортивно-оздоровительной работы с целью укрепления здоровья учащихся;</w:t>
      </w:r>
    </w:p>
    <w:p w:rsidR="00E11FDD" w:rsidRPr="005E71AD" w:rsidRDefault="00E11FDD" w:rsidP="0055433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усиление общекультурной  направленности общего образования в целях адаптивных </w:t>
      </w:r>
      <w:r w:rsidRPr="005E71AD">
        <w:rPr>
          <w:rFonts w:ascii="Times New Roman" w:hAnsi="Times New Roman" w:cs="Times New Roman"/>
          <w:sz w:val="24"/>
          <w:szCs w:val="24"/>
        </w:rPr>
        <w:t>возможностей школьников;</w:t>
      </w:r>
    </w:p>
    <w:p w:rsidR="00E11FDD" w:rsidRPr="005E71AD" w:rsidRDefault="00E11FDD" w:rsidP="0055433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1AD">
        <w:rPr>
          <w:rFonts w:ascii="Times New Roman" w:hAnsi="Times New Roman" w:cs="Times New Roman"/>
          <w:spacing w:val="-1"/>
          <w:sz w:val="24"/>
          <w:szCs w:val="24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</w:t>
      </w:r>
      <w:r w:rsidRPr="005E71AD">
        <w:rPr>
          <w:rFonts w:ascii="Times New Roman" w:hAnsi="Times New Roman" w:cs="Times New Roman"/>
          <w:sz w:val="24"/>
          <w:szCs w:val="24"/>
        </w:rPr>
        <w:t xml:space="preserve">   </w:t>
      </w:r>
      <w:r w:rsidRPr="005E71AD">
        <w:rPr>
          <w:rFonts w:ascii="Times New Roman" w:hAnsi="Times New Roman" w:cs="Times New Roman"/>
          <w:bCs/>
          <w:sz w:val="24"/>
          <w:szCs w:val="24"/>
        </w:rPr>
        <w:t xml:space="preserve">профилактике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</w:t>
      </w:r>
      <w:r w:rsidR="00AB6CC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E71AD">
        <w:rPr>
          <w:rFonts w:ascii="Times New Roman" w:hAnsi="Times New Roman" w:cs="Times New Roman"/>
          <w:bCs/>
          <w:sz w:val="24"/>
          <w:szCs w:val="24"/>
        </w:rPr>
        <w:t xml:space="preserve">их здоровью и жизни; </w:t>
      </w:r>
    </w:p>
    <w:p w:rsidR="00E11FDD" w:rsidRPr="005E71AD" w:rsidRDefault="00E11FDD" w:rsidP="00554335">
      <w:pPr>
        <w:pStyle w:val="Default"/>
        <w:numPr>
          <w:ilvl w:val="0"/>
          <w:numId w:val="4"/>
        </w:numPr>
        <w:spacing w:after="16"/>
        <w:jc w:val="both"/>
      </w:pPr>
      <w:r w:rsidRPr="005E71AD">
        <w:t xml:space="preserve">     активизация  работы  по профилактике употребления алкоголя, наркотических, ПАВ</w:t>
      </w:r>
      <w:r w:rsidR="00AB6CC6">
        <w:t xml:space="preserve">        </w:t>
      </w:r>
      <w:r w:rsidRPr="005E71AD">
        <w:t xml:space="preserve"> и других запрещенных веществ несовершеннолетними; </w:t>
      </w:r>
    </w:p>
    <w:p w:rsidR="00E11FDD" w:rsidRPr="005E71AD" w:rsidRDefault="00E11FDD" w:rsidP="00E11FDD">
      <w:pPr>
        <w:pStyle w:val="Default"/>
        <w:spacing w:after="16"/>
        <w:jc w:val="both"/>
      </w:pPr>
      <w:r w:rsidRPr="005E71AD">
        <w:rPr>
          <w:rFonts w:eastAsia="Times New Roman"/>
        </w:rPr>
        <w:t xml:space="preserve">-   </w:t>
      </w:r>
      <w:r w:rsidRPr="005E71AD">
        <w:t xml:space="preserve"> усиление  контроля за </w:t>
      </w:r>
      <w:proofErr w:type="gramStart"/>
      <w:r w:rsidRPr="005E71AD">
        <w:t>обучающимися</w:t>
      </w:r>
      <w:proofErr w:type="gramEnd"/>
      <w:r w:rsidRPr="005E71AD">
        <w:t xml:space="preserve">, находящимися в «группе  риска», отслеживание  динамики  поведения, обучения, развития. </w:t>
      </w:r>
    </w:p>
    <w:p w:rsidR="00E11FDD" w:rsidRPr="00540D40" w:rsidRDefault="00E11FDD" w:rsidP="00554335">
      <w:pPr>
        <w:numPr>
          <w:ilvl w:val="0"/>
          <w:numId w:val="4"/>
        </w:numPr>
        <w:spacing w:after="100" w:afterAutospacing="1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повышение уровня заинтересованности  родителей в школьных делах.</w:t>
      </w:r>
    </w:p>
    <w:p w:rsidR="00540D40" w:rsidRPr="005E71AD" w:rsidRDefault="00540D40" w:rsidP="00554335">
      <w:pPr>
        <w:numPr>
          <w:ilvl w:val="0"/>
          <w:numId w:val="4"/>
        </w:numPr>
        <w:spacing w:after="0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    совершенствование работы по вовлечению родительской общественности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 в творческую, социально значимую деятельность, направленную на повышение авторитета семьи  и школы; </w:t>
      </w:r>
    </w:p>
    <w:p w:rsidR="00540D40" w:rsidRPr="005E71AD" w:rsidRDefault="00540D40" w:rsidP="00554335">
      <w:pPr>
        <w:numPr>
          <w:ilvl w:val="0"/>
          <w:numId w:val="4"/>
        </w:numPr>
        <w:shd w:val="clear" w:color="auto" w:fill="FFFFFF"/>
        <w:spacing w:after="0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AD">
        <w:rPr>
          <w:rFonts w:ascii="Times New Roman" w:hAnsi="Times New Roman" w:cs="Times New Roman"/>
          <w:sz w:val="24"/>
          <w:szCs w:val="24"/>
        </w:rPr>
        <w:t xml:space="preserve"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AD">
        <w:rPr>
          <w:rFonts w:ascii="Times New Roman" w:hAnsi="Times New Roman" w:cs="Times New Roman"/>
          <w:sz w:val="24"/>
          <w:szCs w:val="24"/>
        </w:rPr>
        <w:t>и личностно значимой деятельности;</w:t>
      </w:r>
      <w:proofErr w:type="gramEnd"/>
    </w:p>
    <w:p w:rsidR="00540D40" w:rsidRPr="005E71AD" w:rsidRDefault="00540D40" w:rsidP="00554335">
      <w:pPr>
        <w:numPr>
          <w:ilvl w:val="0"/>
          <w:numId w:val="4"/>
        </w:numPr>
        <w:spacing w:after="0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привлечение классными руководителями родителей к участию во внеурочной деятельности</w:t>
      </w:r>
    </w:p>
    <w:p w:rsidR="00540D40" w:rsidRPr="005E71AD" w:rsidRDefault="00540D40" w:rsidP="00540D40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5E71AD">
        <w:rPr>
          <w:rFonts w:ascii="Times New Roman" w:hAnsi="Times New Roman" w:cs="Times New Roman"/>
          <w:spacing w:val="-2"/>
          <w:sz w:val="24"/>
          <w:szCs w:val="24"/>
        </w:rPr>
        <w:t>ВЫВОДЫ:</w:t>
      </w:r>
    </w:p>
    <w:p w:rsidR="00540D40" w:rsidRPr="005E71AD" w:rsidRDefault="00540D40" w:rsidP="00540D4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Подводя итоги за 2021-2022 учебный год, хочется отметить, что поставленные цели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 </w:t>
      </w:r>
    </w:p>
    <w:p w:rsidR="00540D40" w:rsidRPr="005E71AD" w:rsidRDefault="00540D40" w:rsidP="00540D4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5E71AD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E71AD">
        <w:rPr>
          <w:rFonts w:ascii="Times New Roman" w:hAnsi="Times New Roman" w:cs="Times New Roman"/>
          <w:sz w:val="24"/>
          <w:szCs w:val="24"/>
        </w:rPr>
        <w:t xml:space="preserve"> как среднего звена, так и старших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Не удовлетворяет уровень культуры общения отдельных школьников со сверстниками,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AD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имеются трудности в профилактической работе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71AD">
        <w:rPr>
          <w:rFonts w:ascii="Times New Roman" w:hAnsi="Times New Roman" w:cs="Times New Roman"/>
          <w:sz w:val="24"/>
          <w:szCs w:val="24"/>
        </w:rPr>
        <w:t>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540D40" w:rsidRPr="005E71AD" w:rsidRDefault="00540D40" w:rsidP="00540D4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За текущий учебный год наиболее важными достижениями коллектива школы являются следующие:</w:t>
      </w:r>
    </w:p>
    <w:p w:rsidR="00540D40" w:rsidRPr="005E71AD" w:rsidRDefault="00540D40" w:rsidP="00540D4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lastRenderedPageBreak/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540D40" w:rsidRPr="005E71AD" w:rsidRDefault="00540D40" w:rsidP="00540D4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активизировалась работа по участию классных руководителей и школьников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71AD">
        <w:rPr>
          <w:rFonts w:ascii="Times New Roman" w:hAnsi="Times New Roman" w:cs="Times New Roman"/>
          <w:sz w:val="24"/>
          <w:szCs w:val="24"/>
        </w:rPr>
        <w:t>в творческих и профессиональных конкурсах;</w:t>
      </w:r>
    </w:p>
    <w:p w:rsidR="00540D40" w:rsidRPr="005E71AD" w:rsidRDefault="00AB6CC6" w:rsidP="00AB6CC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 </w:t>
      </w:r>
      <w:r w:rsidR="00540D40" w:rsidRPr="005E71AD">
        <w:rPr>
          <w:rFonts w:ascii="Times New Roman" w:hAnsi="Times New Roman" w:cs="Times New Roman"/>
          <w:sz w:val="24"/>
          <w:szCs w:val="24"/>
        </w:rPr>
        <w:t>постоянное</w:t>
      </w:r>
      <w:r w:rsidR="00540D40" w:rsidRPr="005E7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D40" w:rsidRPr="005E71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трудничество</w:t>
      </w:r>
      <w:r>
        <w:rPr>
          <w:rFonts w:ascii="Times New Roman" w:hAnsi="Times New Roman" w:cs="Times New Roman"/>
          <w:sz w:val="24"/>
          <w:szCs w:val="24"/>
        </w:rPr>
        <w:tab/>
        <w:t>и взаимодействие</w:t>
      </w:r>
      <w:r>
        <w:rPr>
          <w:rFonts w:ascii="Times New Roman" w:hAnsi="Times New Roman" w:cs="Times New Roman"/>
          <w:sz w:val="24"/>
          <w:szCs w:val="24"/>
        </w:rPr>
        <w:tab/>
        <w:t xml:space="preserve">с  </w:t>
      </w:r>
      <w:r w:rsidR="00540D40" w:rsidRPr="005E71AD">
        <w:rPr>
          <w:rFonts w:ascii="Times New Roman" w:hAnsi="Times New Roman" w:cs="Times New Roman"/>
          <w:sz w:val="24"/>
          <w:szCs w:val="24"/>
        </w:rPr>
        <w:t>организациями – субъектами системы воспитания.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 xml:space="preserve">В связи с проделанной работой учебным коллективом поставлены задачи на 2022-2023 </w:t>
      </w:r>
      <w:proofErr w:type="spellStart"/>
      <w:r w:rsidRPr="005E71A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E71AD">
        <w:rPr>
          <w:rFonts w:ascii="Times New Roman" w:hAnsi="Times New Roman" w:cs="Times New Roman"/>
          <w:sz w:val="24"/>
          <w:szCs w:val="24"/>
        </w:rPr>
        <w:t>. год по совершенствованию своей деятельности: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работы в школе</w:t>
      </w:r>
    </w:p>
    <w:p w:rsidR="00540D40" w:rsidRPr="005E71AD" w:rsidRDefault="00540D40" w:rsidP="00652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Организация</w:t>
      </w:r>
      <w:r w:rsidRPr="005E71AD">
        <w:rPr>
          <w:rFonts w:ascii="Times New Roman" w:hAnsi="Times New Roman" w:cs="Times New Roman"/>
          <w:sz w:val="24"/>
          <w:szCs w:val="24"/>
        </w:rPr>
        <w:tab/>
        <w:t>информационно-методической</w:t>
      </w:r>
      <w:r w:rsidRPr="005E71AD">
        <w:rPr>
          <w:rFonts w:ascii="Times New Roman" w:hAnsi="Times New Roman" w:cs="Times New Roman"/>
          <w:sz w:val="24"/>
          <w:szCs w:val="24"/>
        </w:rPr>
        <w:tab/>
        <w:t>и</w:t>
      </w:r>
      <w:r w:rsidRPr="005E71AD">
        <w:rPr>
          <w:rFonts w:ascii="Times New Roman" w:hAnsi="Times New Roman" w:cs="Times New Roman"/>
          <w:sz w:val="24"/>
          <w:szCs w:val="24"/>
        </w:rPr>
        <w:tab/>
        <w:t>практической помощи  классным руководителям в воспитательной работе с учащимися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Методическая помощь классным руководителям в овладении новыми педагогическими технологиями воспитательного процесса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Создание</w:t>
      </w:r>
      <w:r w:rsidRPr="005E71AD">
        <w:rPr>
          <w:rFonts w:ascii="Times New Roman" w:hAnsi="Times New Roman" w:cs="Times New Roman"/>
          <w:sz w:val="24"/>
          <w:szCs w:val="24"/>
        </w:rPr>
        <w:tab/>
        <w:t>информационно-педагогического</w:t>
      </w:r>
      <w:r w:rsidRPr="005E71AD">
        <w:rPr>
          <w:rFonts w:ascii="Times New Roman" w:hAnsi="Times New Roman" w:cs="Times New Roman"/>
          <w:sz w:val="24"/>
          <w:szCs w:val="24"/>
        </w:rPr>
        <w:tab/>
        <w:t>банка</w:t>
      </w:r>
      <w:r w:rsidRPr="005E71AD">
        <w:rPr>
          <w:rFonts w:ascii="Times New Roman" w:hAnsi="Times New Roman" w:cs="Times New Roman"/>
          <w:sz w:val="24"/>
          <w:szCs w:val="24"/>
        </w:rPr>
        <w:tab/>
        <w:t>собственных достижений, популяризация собственного опыта</w:t>
      </w:r>
    </w:p>
    <w:p w:rsidR="00540D40" w:rsidRPr="005E71AD" w:rsidRDefault="00540D40" w:rsidP="006522F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</w:t>
      </w:r>
      <w:r w:rsidRPr="005E71AD">
        <w:rPr>
          <w:rFonts w:ascii="Times New Roman" w:hAnsi="Times New Roman" w:cs="Times New Roman"/>
          <w:sz w:val="24"/>
          <w:szCs w:val="24"/>
        </w:rPr>
        <w:tab/>
        <w:t>и использование информационных технологий в воспитательной работе.</w:t>
      </w:r>
    </w:p>
    <w:p w:rsidR="00540D40" w:rsidRPr="005E71AD" w:rsidRDefault="00540D40" w:rsidP="006522F7">
      <w:pPr>
        <w:pStyle w:val="2"/>
        <w:kinsoku w:val="0"/>
        <w:overflowPunct w:val="0"/>
        <w:spacing w:before="0"/>
        <w:ind w:right="99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71AD">
        <w:rPr>
          <w:rFonts w:ascii="Times New Roman" w:hAnsi="Times New Roman" w:cs="Times New Roman"/>
          <w:sz w:val="24"/>
          <w:szCs w:val="24"/>
        </w:rPr>
        <w:t>Рекомендации</w:t>
      </w:r>
      <w:r w:rsidRPr="005E7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на</w:t>
      </w:r>
      <w:r w:rsidRPr="005E7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2022-2023</w:t>
      </w:r>
      <w:r w:rsidRPr="005E7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z w:val="24"/>
          <w:szCs w:val="24"/>
        </w:rPr>
        <w:t>учебный</w:t>
      </w:r>
      <w:r w:rsidRPr="005E7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1AD">
        <w:rPr>
          <w:rFonts w:ascii="Times New Roman" w:hAnsi="Times New Roman" w:cs="Times New Roman"/>
          <w:spacing w:val="-4"/>
          <w:sz w:val="24"/>
          <w:szCs w:val="24"/>
        </w:rPr>
        <w:t>год:</w:t>
      </w:r>
    </w:p>
    <w:p w:rsidR="00540D40" w:rsidRDefault="00540D40" w:rsidP="00AB6CC6">
      <w:pPr>
        <w:pStyle w:val="af0"/>
        <w:tabs>
          <w:tab w:val="left" w:pos="9072"/>
        </w:tabs>
        <w:kinsoku w:val="0"/>
        <w:overflowPunct w:val="0"/>
        <w:spacing w:after="0"/>
        <w:ind w:firstLine="706"/>
        <w:jc w:val="both"/>
      </w:pPr>
      <w:r w:rsidRPr="005E71AD">
        <w:t xml:space="preserve">Повысить </w:t>
      </w:r>
      <w:r w:rsidR="00AB6CC6">
        <w:t xml:space="preserve">   </w:t>
      </w:r>
      <w:r w:rsidRPr="005E71AD">
        <w:t>роль ученического самоуправле</w:t>
      </w:r>
      <w:r w:rsidR="00AB6CC6">
        <w:t xml:space="preserve">ния в жизнедеятельности школы        </w:t>
      </w:r>
      <w:r w:rsidRPr="005E71AD">
        <w:t>класса, развивать у ребят самостоятельность, инициативу, ответственное отношение к делу.</w:t>
      </w:r>
    </w:p>
    <w:p w:rsidR="006522F7" w:rsidRPr="005E71AD" w:rsidRDefault="006522F7" w:rsidP="00AB6CC6">
      <w:pPr>
        <w:pStyle w:val="af0"/>
        <w:kinsoku w:val="0"/>
        <w:overflowPunct w:val="0"/>
        <w:spacing w:after="0"/>
        <w:ind w:firstLine="706"/>
        <w:jc w:val="both"/>
      </w:pPr>
      <w:r w:rsidRPr="005E71AD">
        <w:t>Продолжить обновлять и развивать систему</w:t>
      </w:r>
      <w:r w:rsidRPr="005E71AD">
        <w:rPr>
          <w:spacing w:val="-2"/>
        </w:rPr>
        <w:t xml:space="preserve"> </w:t>
      </w:r>
      <w:r w:rsidRPr="005E71AD">
        <w:t>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6522F7" w:rsidRPr="005E71AD" w:rsidRDefault="006522F7" w:rsidP="00AB6CC6">
      <w:pPr>
        <w:pStyle w:val="af0"/>
        <w:kinsoku w:val="0"/>
        <w:overflowPunct w:val="0"/>
        <w:spacing w:after="0"/>
        <w:ind w:firstLine="706"/>
        <w:jc w:val="both"/>
      </w:pPr>
      <w:r w:rsidRPr="005E71AD">
        <w:t xml:space="preserve">Создавать условия для активного и полезного взаимодействия школы и семьи </w:t>
      </w:r>
      <w:r w:rsidR="00AB6CC6">
        <w:t xml:space="preserve">              </w:t>
      </w:r>
      <w:r w:rsidRPr="005E71AD">
        <w:t>по вопросам воспитания учащихся.</w:t>
      </w:r>
    </w:p>
    <w:p w:rsidR="006522F7" w:rsidRDefault="006522F7" w:rsidP="00AB6C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0" w:rsidRPr="00706E40" w:rsidRDefault="00314670" w:rsidP="003146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Pr="00B33DF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Pr="00B33DF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B3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педагога – психолога</w:t>
      </w:r>
    </w:p>
    <w:p w:rsidR="00314670" w:rsidRPr="00B41A9B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 – психолога проводилась с </w:t>
      </w:r>
      <w:r w:rsidRPr="00B41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целью</w:t>
      </w:r>
      <w:r w:rsidRPr="00B41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содействия психическому, личностному и индивидуальному развитию учащихся при создании благоприятных социально - психологических условиях в ситуации школьного взаимодействия.</w:t>
      </w:r>
    </w:p>
    <w:p w:rsidR="00314670" w:rsidRPr="00B41A9B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коррекционно-развивающей деятельности были проведены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14 группах (</w:t>
      </w:r>
      <w:r w:rsidRPr="007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классов</w:t>
      </w:r>
      <w:r w:rsidRPr="007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классов к обучению на уровне основного общего образования,  занятия по развитию познавательных процессов), с отдельными учащимися, испытывающими затруднения в общении, поведении, обучении (5 чел.). В 9 классах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элективном курсе «Мой выбор» проводились развивающие занятия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самоопределению, в кружке «Подросток»  - занятия по программе «Путь к успеху».</w:t>
      </w:r>
      <w:r w:rsidRPr="00B4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4670" w:rsidRPr="00AC3A87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посетили  групповые коррекционно-развивающие занятия 153 человек. Эффективность занятий повышается с учетом систематического их посещения. Вместе с тем много пропусков занятий именно у «трудных» учащихся.</w:t>
      </w:r>
    </w:p>
    <w:p w:rsidR="00314670" w:rsidRPr="00AC3A87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работой (тесты:</w:t>
      </w:r>
      <w:proofErr w:type="gramEnd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«Карта интересов»,  «Я в школе»,  «Самооценка», тест </w:t>
      </w:r>
      <w:proofErr w:type="spellStart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тест Спилберга,   психологическая готовность к экзаменам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«Определение уровня тревожности при переходе в среднее звено», методика М.Р. Гинзбурга «Изучение учебной мотивации», диагностика самооценки, темперамента, акцентуаций характера диагностика социальной компетенции учащихся и суицидальных рисков, индивидуальная диагностика) было охвачено1779 человек, т.е.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</w:t>
      </w: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диагностику.</w:t>
      </w:r>
      <w:proofErr w:type="gramEnd"/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Диагностические исследования позволяют  сформировать  группы для проведения коррекционно-развивающих занятий, вырабатывать  </w:t>
      </w: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для учителей, учащихся и их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отмечается увеличение количества обращений за консультацией учащихся, учителей и  родителей.</w:t>
      </w:r>
    </w:p>
    <w:p w:rsidR="00314670" w:rsidRPr="00A63AC1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и просветительская деятельность осуществлялась со всеми участниками образовательных отношений: с родителями на родительских собраниях,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индивидуальных консультаций; с учащимися на профилактических беседах, консультациях, беседах; с учителями на педагогических советах, МО классных руководителей, учителей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посещения уроков.</w:t>
      </w:r>
    </w:p>
    <w:p w:rsidR="00314670" w:rsidRPr="00A32A46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проводилась во взаимодействии с 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логопедом (диагностика готовности к школе, оформление документов на ТПМПК, совместное решение проблем обучения и воспитания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32A4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социальным педагогом (заседания Совета профилактики, работа с учащимися «группы риска», разрешение конфликтных ситуаций и т.д.); с инспектором ОДН (профилактика суицида, депрессивного состояния, понимание детьми и их родителями своих прав и обязанностей);</w:t>
      </w:r>
      <w:proofErr w:type="gramEnd"/>
      <w:r w:rsidRPr="00A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психоневрологом (консультации по возникающим проблемам обучения и воспитания). </w:t>
      </w:r>
    </w:p>
    <w:p w:rsidR="00314670" w:rsidRPr="00AB6CC6" w:rsidRDefault="00314670" w:rsidP="00AB6C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текущем году увеличилось количество учащихся, посещающих консультации, повысилась эффективность коррекционно-развивающих занятий (повышение  уровня школьной мотивации, уровня развития познавательных процессов, развитие навыков самоконтроля, успешность адаптации и т.д.). Вместе  с тем остаются нерешенными такие вопросы, как формирование нового классного коллектива на базе 2 классов и соответственно взаимодействие учащихся в нем, отсутствие мотивации у родителей разрешать различные ситуации совместно с учителем-психологом. Необходимо продолжать осуществлять  </w:t>
      </w:r>
      <w:proofErr w:type="spellStart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педагогическое сопровождение учащихся  всех уровней образования с учетом возрастных особенностей, психологическое просвещение участников образовательных отношений, уделяя большее внимание профилактической работе с родителями, в том числе информационной работе через сайт ОУ и стенды.</w:t>
      </w:r>
    </w:p>
    <w:p w:rsidR="00314670" w:rsidRDefault="00314670" w:rsidP="00314670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hi-IN" w:bidi="hi-IN"/>
        </w:rPr>
      </w:pPr>
    </w:p>
    <w:p w:rsidR="00314670" w:rsidRDefault="00314670" w:rsidP="00314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lang w:eastAsia="hi-IN" w:bidi="hi-IN"/>
        </w:rPr>
        <w:t>4</w:t>
      </w:r>
      <w:r w:rsidRPr="00B33DFE">
        <w:rPr>
          <w:rFonts w:ascii="Times New Roman" w:eastAsia="DejaVu Sans" w:hAnsi="Times New Roman" w:cs="Times New Roman"/>
          <w:b/>
          <w:kern w:val="2"/>
          <w:lang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2"/>
          <w:lang w:eastAsia="hi-IN" w:bidi="hi-IN"/>
        </w:rPr>
        <w:t>2</w:t>
      </w:r>
      <w:r w:rsidRPr="00B33DFE">
        <w:rPr>
          <w:rFonts w:ascii="Times New Roman" w:eastAsia="DejaVu Sans" w:hAnsi="Times New Roman" w:cs="Times New Roman"/>
          <w:b/>
          <w:kern w:val="2"/>
          <w:lang w:eastAsia="hi-IN" w:bidi="hi-IN"/>
        </w:rPr>
        <w:t>.</w:t>
      </w:r>
      <w:r w:rsidRPr="00B33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работы социального педагога</w:t>
      </w:r>
    </w:p>
    <w:p w:rsidR="00314670" w:rsidRPr="005B6056" w:rsidRDefault="00314670" w:rsidP="00314670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056">
        <w:rPr>
          <w:rFonts w:ascii="Times New Roman" w:eastAsia="Calibri" w:hAnsi="Times New Roman" w:cs="Times New Roman"/>
          <w:sz w:val="24"/>
          <w:szCs w:val="24"/>
        </w:rPr>
        <w:t xml:space="preserve">Социальный паспорт 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7"/>
        <w:gridCol w:w="1417"/>
        <w:gridCol w:w="1702"/>
      </w:tblGrid>
      <w:tr w:rsidR="00314670" w:rsidRPr="005B6056" w:rsidTr="00FE6A00">
        <w:trPr>
          <w:trHeight w:val="683"/>
        </w:trPr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2021/2022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798 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состоящих на учёте (СОП, ПДН)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состоящих на ВШУ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опекаемых учащихся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4670" w:rsidRPr="005B6056" w:rsidTr="00FE6A00">
        <w:tc>
          <w:tcPr>
            <w:tcW w:w="5103" w:type="dxa"/>
          </w:tcPr>
          <w:p w:rsidR="00314670" w:rsidRPr="005B6056" w:rsidRDefault="00314670" w:rsidP="00FE6A0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14670" w:rsidRPr="005B6056" w:rsidRDefault="00314670" w:rsidP="00FE6A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314670" w:rsidRPr="005B6056" w:rsidRDefault="00314670" w:rsidP="003146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60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учащихся</w:t>
      </w:r>
      <w:r w:rsidRPr="005B60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состоящих на разных видах учета 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1276"/>
        <w:gridCol w:w="1559"/>
      </w:tblGrid>
      <w:tr w:rsidR="00314670" w:rsidRPr="005B6056" w:rsidTr="00FE6A00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</w:tr>
      <w:tr w:rsidR="00314670" w:rsidRPr="005B6056" w:rsidTr="00FE6A00">
        <w:trPr>
          <w:trHeight w:val="352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состоящих на учете в ОДН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670" w:rsidRPr="005B6056" w:rsidTr="00FE6A00">
        <w:trPr>
          <w:trHeight w:val="257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состоящих на учете в 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состоящих на учете в </w:t>
            </w:r>
            <w:proofErr w:type="spellStart"/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в </w:t>
            </w:r>
            <w:proofErr w:type="spellStart"/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 и несовершеннолетних, состоящих на учете в </w:t>
            </w:r>
            <w:proofErr w:type="spellStart"/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состоящих на учете за употребление ПАВ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учащихся, склонных к бродяжничеству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склонных к суициду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670" w:rsidRPr="005B6056" w:rsidTr="00FE6A00">
        <w:tc>
          <w:tcPr>
            <w:tcW w:w="6804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входящих в «группу риска»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0" w:rsidRPr="005B6056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/>
          </w:tcPr>
          <w:p w:rsidR="00314670" w:rsidRPr="005B6056" w:rsidRDefault="00314670" w:rsidP="00F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</w:tbl>
    <w:p w:rsidR="00314670" w:rsidRPr="00687EDA" w:rsidRDefault="00314670" w:rsidP="00314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большинству  показателей наметилась положительная динамика,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свидетельствует о систематической работе  с учащимися и их родителями</w:t>
      </w:r>
      <w:r w:rsidRPr="001B66F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1B66FE">
        <w:rPr>
          <w:rFonts w:ascii="Times New Roman" w:hAnsi="Times New Roman" w:cs="Times New Roman"/>
          <w:color w:val="181818"/>
          <w:sz w:val="24"/>
          <w:szCs w:val="24"/>
        </w:rPr>
        <w:t>в соответствии с нормативно-правовыми документами</w:t>
      </w:r>
      <w:r w:rsidRPr="001B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</w:t>
      </w:r>
      <w:r w:rsidRPr="005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605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 было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B6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заседаний Совета по профилактике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рассмотрено 38 учащихся, выработаны рекомендации для учащихся, их родителей, учителей. </w:t>
      </w:r>
      <w:r w:rsidRPr="00687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тем  </w:t>
      </w:r>
      <w:r w:rsidRPr="00687EDA">
        <w:rPr>
          <w:rFonts w:ascii="Times New Roman" w:hAnsi="Times New Roman" w:cs="Times New Roman"/>
          <w:sz w:val="24"/>
          <w:szCs w:val="24"/>
        </w:rPr>
        <w:t xml:space="preserve">отмечается рост количества учащихся,  состоящих на внутриучрежденческом учете, а также отнесенных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7EDA">
        <w:rPr>
          <w:rFonts w:ascii="Times New Roman" w:hAnsi="Times New Roman" w:cs="Times New Roman"/>
          <w:sz w:val="24"/>
          <w:szCs w:val="24"/>
        </w:rPr>
        <w:t>к «группе риска».  Кроме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EDA">
        <w:rPr>
          <w:rFonts w:ascii="Times New Roman" w:hAnsi="Times New Roman" w:cs="Times New Roman"/>
          <w:sz w:val="24"/>
          <w:szCs w:val="24"/>
        </w:rPr>
        <w:t xml:space="preserve"> появились дети,  склонные к суицидальному поведению.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761"/>
        <w:gridCol w:w="1500"/>
        <w:gridCol w:w="1417"/>
        <w:gridCol w:w="1701"/>
        <w:gridCol w:w="1701"/>
        <w:gridCol w:w="1559"/>
      </w:tblGrid>
      <w:tr w:rsidR="00314670" w:rsidRPr="00687EDA" w:rsidTr="00FE6A00">
        <w:tc>
          <w:tcPr>
            <w:tcW w:w="1761" w:type="dxa"/>
            <w:vMerge w:val="restart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78" w:type="dxa"/>
            <w:gridSpan w:val="5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314670" w:rsidRPr="00687EDA" w:rsidTr="00FE6A00">
        <w:tc>
          <w:tcPr>
            <w:tcW w:w="1761" w:type="dxa"/>
            <w:vMerge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Межведомственном </w:t>
            </w:r>
            <w:proofErr w:type="gram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proofErr w:type="gramEnd"/>
          </w:p>
        </w:tc>
        <w:tc>
          <w:tcPr>
            <w:tcW w:w="3402" w:type="dxa"/>
            <w:gridSpan w:val="2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Ведомственном </w:t>
            </w:r>
            <w:proofErr w:type="gram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proofErr w:type="gramEnd"/>
          </w:p>
        </w:tc>
        <w:tc>
          <w:tcPr>
            <w:tcW w:w="1559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 xml:space="preserve">ВУУ </w:t>
            </w:r>
            <w:proofErr w:type="gramStart"/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</w:tr>
      <w:tr w:rsidR="00314670" w:rsidRPr="00687EDA" w:rsidTr="00FE6A00">
        <w:tc>
          <w:tcPr>
            <w:tcW w:w="1761" w:type="dxa"/>
            <w:vMerge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7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559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314670" w:rsidRPr="00687EDA" w:rsidTr="00FE6A00">
        <w:tc>
          <w:tcPr>
            <w:tcW w:w="1761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500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70" w:rsidRPr="00687EDA" w:rsidTr="00FE6A00">
        <w:tc>
          <w:tcPr>
            <w:tcW w:w="1761" w:type="dxa"/>
          </w:tcPr>
          <w:p w:rsidR="00314670" w:rsidRPr="00687EDA" w:rsidRDefault="00314670" w:rsidP="00FE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500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4670" w:rsidRPr="00687EDA" w:rsidRDefault="00314670" w:rsidP="00FE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4670" w:rsidRPr="00B20F0F" w:rsidRDefault="00314670" w:rsidP="00314670">
      <w:pPr>
        <w:pStyle w:val="af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B20F0F">
        <w:rPr>
          <w:color w:val="181818"/>
        </w:rPr>
        <w:t>Основной  целью профилактической  работы, проводимой в школе, явля</w:t>
      </w:r>
      <w:r>
        <w:rPr>
          <w:color w:val="181818"/>
        </w:rPr>
        <w:t>лось</w:t>
      </w:r>
      <w:r w:rsidRPr="00B20F0F">
        <w:rPr>
          <w:color w:val="181818"/>
        </w:rPr>
        <w:t xml:space="preserve">  создание, с одной стороны,  социальных условий для становления личности ребенка,  находящегося </w:t>
      </w:r>
      <w:r w:rsidR="00AB6CC6">
        <w:rPr>
          <w:color w:val="181818"/>
        </w:rPr>
        <w:t xml:space="preserve">      </w:t>
      </w:r>
      <w:r w:rsidRPr="00B20F0F">
        <w:rPr>
          <w:color w:val="181818"/>
        </w:rPr>
        <w:t>в проблемной жизненной ситуации, с другой - создание условий для оздоровления педагогической целесообразной среды, в которой живет и развивается этот ребенок.</w:t>
      </w:r>
    </w:p>
    <w:p w:rsidR="00314670" w:rsidRPr="00B20F0F" w:rsidRDefault="00314670" w:rsidP="00314670">
      <w:pPr>
        <w:pStyle w:val="af5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proofErr w:type="gramStart"/>
      <w:r w:rsidRPr="00B20F0F">
        <w:rPr>
          <w:color w:val="181818"/>
        </w:rPr>
        <w:t>Профилактическая работа с несовершеннолетними включа</w:t>
      </w:r>
      <w:r>
        <w:rPr>
          <w:color w:val="181818"/>
        </w:rPr>
        <w:t xml:space="preserve">ла </w:t>
      </w:r>
      <w:r w:rsidRPr="00B20F0F">
        <w:rPr>
          <w:color w:val="181818"/>
        </w:rPr>
        <w:t xml:space="preserve"> в себя</w:t>
      </w:r>
      <w:r>
        <w:rPr>
          <w:color w:val="181818"/>
        </w:rPr>
        <w:t xml:space="preserve"> </w:t>
      </w:r>
      <w:r w:rsidRPr="00B20F0F">
        <w:rPr>
          <w:color w:val="181818"/>
        </w:rPr>
        <w:t xml:space="preserve"> </w:t>
      </w:r>
      <w:r>
        <w:rPr>
          <w:color w:val="181818"/>
        </w:rPr>
        <w:t>о</w:t>
      </w:r>
      <w:r w:rsidRPr="00B20F0F">
        <w:rPr>
          <w:color w:val="181818"/>
        </w:rPr>
        <w:t xml:space="preserve">рганизационную работу, диагностическую работу, профилактическую работу с обучающимися, профилактическую работу с родителями, </w:t>
      </w:r>
      <w:r w:rsidRPr="00B20F0F">
        <w:t>социальн</w:t>
      </w:r>
      <w:r>
        <w:t>ую</w:t>
      </w:r>
      <w:r w:rsidRPr="00B20F0F">
        <w:t xml:space="preserve"> защит</w:t>
      </w:r>
      <w:r>
        <w:t>у</w:t>
      </w:r>
      <w:r w:rsidRPr="00B20F0F">
        <w:t xml:space="preserve"> прав детей, создание благоприятных условий для развития ребенка, установление связей и партнерских отношений между семьей и школой.</w:t>
      </w:r>
      <w:proofErr w:type="gramEnd"/>
    </w:p>
    <w:p w:rsidR="00314670" w:rsidRPr="00B20F0F" w:rsidRDefault="00314670" w:rsidP="00314670">
      <w:pPr>
        <w:pStyle w:val="af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</w:rPr>
      </w:pPr>
      <w:r w:rsidRPr="00B20F0F">
        <w:rPr>
          <w:bCs/>
          <w:iCs/>
          <w:color w:val="181818"/>
        </w:rPr>
        <w:t>Организационная работа</w:t>
      </w:r>
      <w:r w:rsidRPr="00B20F0F">
        <w:rPr>
          <w:color w:val="181818"/>
        </w:rPr>
        <w:t> </w:t>
      </w:r>
      <w:r>
        <w:rPr>
          <w:color w:val="181818"/>
        </w:rPr>
        <w:t xml:space="preserve">была </w:t>
      </w:r>
      <w:r w:rsidRPr="00B20F0F">
        <w:rPr>
          <w:color w:val="181818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314670" w:rsidRPr="008576EE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6E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Диагностическая работа</w:t>
      </w:r>
      <w:r w:rsidRPr="008576EE">
        <w:rPr>
          <w:rFonts w:ascii="Times New Roman" w:hAnsi="Times New Roman" w:cs="Times New Roman"/>
          <w:color w:val="181818"/>
          <w:sz w:val="24"/>
          <w:szCs w:val="24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  <w:r w:rsidRPr="0085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с</w:t>
      </w:r>
      <w:r w:rsidRPr="008576EE">
        <w:rPr>
          <w:rFonts w:ascii="Times New Roman" w:hAnsi="Times New Roman" w:cs="Times New Roman"/>
          <w:sz w:val="24"/>
          <w:szCs w:val="24"/>
        </w:rPr>
        <w:t xml:space="preserve">овместно с классными руководителями в начале учебного года была проведена диагностика семей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76EE">
        <w:rPr>
          <w:rFonts w:ascii="Times New Roman" w:hAnsi="Times New Roman" w:cs="Times New Roman"/>
          <w:sz w:val="24"/>
          <w:szCs w:val="24"/>
        </w:rPr>
        <w:t>по количественному и качественному составу, нравственно – психологической атмосфере. Был составлен социальный паспорт каждого класса,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76EE">
        <w:rPr>
          <w:rFonts w:ascii="Times New Roman" w:hAnsi="Times New Roman" w:cs="Times New Roman"/>
          <w:sz w:val="24"/>
          <w:szCs w:val="24"/>
        </w:rPr>
        <w:t xml:space="preserve"> отразили состояние социальной жизни учащихся школы – характеристику семей. Проведено изучение условий семейного воспитания обучающихся; выявление факторов риска в семье.</w:t>
      </w:r>
    </w:p>
    <w:p w:rsidR="00314670" w:rsidRPr="00B20F0F" w:rsidRDefault="00314670" w:rsidP="0031467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8576EE">
        <w:rPr>
          <w:bCs/>
          <w:iCs/>
          <w:color w:val="181818"/>
        </w:rPr>
        <w:t>Профилактическая работа со школьниками</w:t>
      </w:r>
      <w:r w:rsidRPr="008576EE">
        <w:rPr>
          <w:color w:val="181818"/>
        </w:rPr>
        <w:t> включа</w:t>
      </w:r>
      <w:r>
        <w:rPr>
          <w:color w:val="181818"/>
        </w:rPr>
        <w:t xml:space="preserve">ла в себя </w:t>
      </w:r>
      <w:r w:rsidRPr="008576EE">
        <w:rPr>
          <w:color w:val="181818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8576EE">
        <w:rPr>
          <w:color w:val="181818"/>
        </w:rPr>
        <w:t>девиантным</w:t>
      </w:r>
      <w:proofErr w:type="spellEnd"/>
      <w:r w:rsidRPr="008576EE">
        <w:rPr>
          <w:color w:val="181818"/>
        </w:rPr>
        <w:t xml:space="preserve"> поведением и детьми «группы риска» через систему классных часов, общешкольных мероприятий, с помощью индивидуальных бесед. Она способств</w:t>
      </w:r>
      <w:r>
        <w:rPr>
          <w:color w:val="181818"/>
        </w:rPr>
        <w:t>овала</w:t>
      </w:r>
      <w:r w:rsidRPr="008576EE">
        <w:rPr>
          <w:color w:val="181818"/>
        </w:rPr>
        <w:t xml:space="preserve"> формированию</w:t>
      </w:r>
      <w:r w:rsidRPr="00B20F0F">
        <w:rPr>
          <w:color w:val="181818"/>
        </w:rPr>
        <w:t xml:space="preserve"> </w:t>
      </w:r>
      <w:r w:rsidR="00AB6CC6">
        <w:rPr>
          <w:color w:val="181818"/>
        </w:rPr>
        <w:t xml:space="preserve">            </w:t>
      </w:r>
      <w:r w:rsidRPr="00B20F0F">
        <w:rPr>
          <w:color w:val="181818"/>
        </w:rPr>
        <w:t>у обучающихся представлений об адекватном поведении, о здоровой, не</w:t>
      </w:r>
      <w:r>
        <w:rPr>
          <w:color w:val="181818"/>
        </w:rPr>
        <w:t xml:space="preserve"> </w:t>
      </w:r>
      <w:r w:rsidRPr="00B20F0F">
        <w:rPr>
          <w:color w:val="181818"/>
        </w:rPr>
        <w:t xml:space="preserve">склонной </w:t>
      </w:r>
      <w:r w:rsidR="00AB6CC6">
        <w:rPr>
          <w:color w:val="181818"/>
        </w:rPr>
        <w:t xml:space="preserve">                  </w:t>
      </w:r>
      <w:r w:rsidRPr="00B20F0F">
        <w:rPr>
          <w:color w:val="181818"/>
        </w:rPr>
        <w:t>к правонарушениям личности.</w:t>
      </w:r>
    </w:p>
    <w:p w:rsidR="00314670" w:rsidRPr="00CA0793" w:rsidRDefault="00314670" w:rsidP="003146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793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CA079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Профилактическая работа с родителями</w:t>
      </w:r>
      <w:r w:rsidRPr="00CA0793">
        <w:rPr>
          <w:rFonts w:ascii="Times New Roman" w:hAnsi="Times New Roman" w:cs="Times New Roman"/>
          <w:color w:val="181818"/>
          <w:sz w:val="24"/>
          <w:szCs w:val="24"/>
        </w:rPr>
        <w:t xml:space="preserve"> предусматривала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AB6CC6">
        <w:rPr>
          <w:rFonts w:ascii="Times New Roman" w:hAnsi="Times New Roman" w:cs="Times New Roman"/>
          <w:color w:val="181818"/>
          <w:sz w:val="24"/>
          <w:szCs w:val="24"/>
        </w:rPr>
        <w:t xml:space="preserve">           </w:t>
      </w:r>
      <w:r w:rsidRPr="00CA0793">
        <w:rPr>
          <w:rFonts w:ascii="Times New Roman" w:hAnsi="Times New Roman" w:cs="Times New Roman"/>
          <w:color w:val="181818"/>
          <w:sz w:val="24"/>
          <w:szCs w:val="24"/>
        </w:rPr>
        <w:t>и родителями, работу Совета по профилактике правонарушений несовершеннолетних, работе с семьями, находящимися в социально опасном положении и группе риска.</w:t>
      </w:r>
      <w:r w:rsidRPr="00CA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Pr="00CA0793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A0793">
        <w:rPr>
          <w:rFonts w:ascii="Times New Roman" w:hAnsi="Times New Roman" w:cs="Times New Roman"/>
          <w:sz w:val="24"/>
          <w:szCs w:val="24"/>
        </w:rPr>
        <w:t xml:space="preserve"> бесед с родителями разъяснялись их права и обязанности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0793">
        <w:rPr>
          <w:rFonts w:ascii="Times New Roman" w:hAnsi="Times New Roman" w:cs="Times New Roman"/>
          <w:sz w:val="24"/>
          <w:szCs w:val="24"/>
        </w:rPr>
        <w:t>по содержанию, обучению и воспитанию детей, давались рекомендации: о режиме дня,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0793">
        <w:rPr>
          <w:rFonts w:ascii="Times New Roman" w:hAnsi="Times New Roman" w:cs="Times New Roman"/>
          <w:sz w:val="24"/>
          <w:szCs w:val="24"/>
        </w:rPr>
        <w:t xml:space="preserve"> </w:t>
      </w:r>
      <w:r w:rsidRPr="00CA0793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правильно готовить домашнее задание, как поощрять ребенка в семье, как разрешить конфликт с собственным ребенком, чем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CA0793">
        <w:rPr>
          <w:rFonts w:ascii="Times New Roman" w:hAnsi="Times New Roman" w:cs="Times New Roman"/>
          <w:sz w:val="24"/>
          <w:szCs w:val="24"/>
        </w:rPr>
        <w:t>заняться после школы.</w:t>
      </w:r>
    </w:p>
    <w:p w:rsidR="00314670" w:rsidRPr="00CA0793" w:rsidRDefault="00314670" w:rsidP="00314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793">
        <w:rPr>
          <w:rFonts w:ascii="Times New Roman" w:hAnsi="Times New Roman" w:cs="Times New Roman"/>
          <w:sz w:val="24"/>
          <w:szCs w:val="24"/>
        </w:rPr>
        <w:t xml:space="preserve">В работе с детьми «группы риска» использовался метод наблюдения и исследования. Проводились индивидуальные беседы, классные часы,  направленные на общение с целью поддержания дружеского настроя в классе. Осуществлялся </w:t>
      </w:r>
      <w:proofErr w:type="gramStart"/>
      <w:r w:rsidRPr="00CA07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0793">
        <w:rPr>
          <w:rFonts w:ascii="Times New Roman" w:hAnsi="Times New Roman" w:cs="Times New Roman"/>
          <w:sz w:val="24"/>
          <w:szCs w:val="24"/>
        </w:rPr>
        <w:t xml:space="preserve"> пропусками уроков по неуважительным причинам с проведением бесед и посещением семей.</w:t>
      </w:r>
    </w:p>
    <w:p w:rsidR="00314670" w:rsidRPr="00CA0793" w:rsidRDefault="00314670" w:rsidP="00314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793">
        <w:rPr>
          <w:rFonts w:ascii="Times New Roman" w:hAnsi="Times New Roman" w:cs="Times New Roman"/>
          <w:sz w:val="24"/>
          <w:szCs w:val="24"/>
        </w:rPr>
        <w:t>Для предупреждения правонарушений среди несовершеннолетних проводились Месячники профилактики правонарушений. В их организации участвовали сотрудники ГИБДД, ОДН, пожарной охраны, педагог - психолог.</w:t>
      </w:r>
    </w:p>
    <w:p w:rsidR="00314670" w:rsidRPr="00CA0793" w:rsidRDefault="00314670" w:rsidP="00314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793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полноценного личностного развития, позитивной социализации, профессионального становления и жизненного самоопределения учащихся </w:t>
      </w:r>
      <w:r w:rsidR="00AB6CC6">
        <w:rPr>
          <w:rFonts w:ascii="Times New Roman" w:hAnsi="Times New Roman" w:cs="Times New Roman"/>
          <w:sz w:val="24"/>
          <w:szCs w:val="24"/>
        </w:rPr>
        <w:t xml:space="preserve">      </w:t>
      </w:r>
      <w:r w:rsidRPr="00CA0793">
        <w:rPr>
          <w:rFonts w:ascii="Times New Roman" w:hAnsi="Times New Roman" w:cs="Times New Roman"/>
          <w:sz w:val="24"/>
          <w:szCs w:val="24"/>
        </w:rPr>
        <w:t>в школе, семье и социальном окружении необходимо продолжить работу по решению следующих задач:</w:t>
      </w:r>
    </w:p>
    <w:p w:rsidR="00314670" w:rsidRPr="00CA0793" w:rsidRDefault="00314670" w:rsidP="0031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CA0793">
        <w:rPr>
          <w:rFonts w:ascii="Times New Roman" w:hAnsi="Times New Roman" w:cs="Times New Roman"/>
          <w:sz w:val="24"/>
          <w:szCs w:val="24"/>
        </w:rPr>
        <w:t>редупреждение семейного неблагополучия, бродяжничества, социального сиротства, насилия в отношении детей и профилактика асоциального поведения, суицидального поведения, безнадзорности, правонарушений учащихся, пропаганда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670" w:rsidRPr="00CA0793" w:rsidRDefault="00314670" w:rsidP="0031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A0793">
        <w:rPr>
          <w:rFonts w:ascii="Times New Roman" w:hAnsi="Times New Roman" w:cs="Times New Roman"/>
          <w:sz w:val="24"/>
          <w:szCs w:val="24"/>
        </w:rPr>
        <w:t xml:space="preserve">рганизация своевременной, ориентированной, социально-педагогической, психологической и правовой помощи учащимся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A0793">
        <w:rPr>
          <w:rFonts w:ascii="Times New Roman" w:hAnsi="Times New Roman" w:cs="Times New Roman"/>
          <w:sz w:val="24"/>
          <w:szCs w:val="24"/>
        </w:rPr>
        <w:t>родителям, а также детям «группы риска», которые имеют проблемы в общении, обучении, развитии, социализации или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0793">
        <w:rPr>
          <w:rFonts w:ascii="Times New Roman" w:hAnsi="Times New Roman" w:cs="Times New Roman"/>
          <w:sz w:val="24"/>
          <w:szCs w:val="24"/>
        </w:rPr>
        <w:t>тся в социально-опасном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670" w:rsidRPr="00CA0793" w:rsidRDefault="00314670" w:rsidP="0031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CA0793">
        <w:rPr>
          <w:rFonts w:ascii="Times New Roman" w:hAnsi="Times New Roman" w:cs="Times New Roman"/>
          <w:sz w:val="24"/>
          <w:szCs w:val="24"/>
        </w:rPr>
        <w:t>овышение педагогической и правовой культуры всех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A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отношений;</w:t>
      </w:r>
    </w:p>
    <w:p w:rsidR="00314670" w:rsidRPr="00CA0793" w:rsidRDefault="00314670" w:rsidP="0031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A0793">
        <w:rPr>
          <w:rFonts w:ascii="Times New Roman" w:hAnsi="Times New Roman" w:cs="Times New Roman"/>
          <w:sz w:val="24"/>
          <w:szCs w:val="24"/>
        </w:rPr>
        <w:t>существление делового партнерства в работе с семьями «социального риска» и детьми «группы риска» с комиссией по делам несовершеннолетних и защите их прав.</w:t>
      </w:r>
    </w:p>
    <w:p w:rsidR="00314670" w:rsidRPr="00323FD2" w:rsidRDefault="00314670" w:rsidP="0031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670" w:rsidRPr="003A4855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3A485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.Анализ деятельности администрации школы по управлению и контролю</w:t>
      </w:r>
    </w:p>
    <w:p w:rsidR="00314670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3A485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1.</w:t>
      </w:r>
      <w:r w:rsidRPr="003A485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Анализ ВШК</w:t>
      </w:r>
    </w:p>
    <w:p w:rsidR="00314670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качество образовательных результатов  </w:t>
      </w:r>
      <w:proofErr w:type="spellStart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гиа</w:t>
      </w:r>
      <w:proofErr w:type="spellEnd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предметный</w:t>
      </w:r>
      <w:proofErr w:type="gramEnd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314670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качество реализации образовательного процесса</w:t>
      </w:r>
    </w:p>
    <w:p w:rsidR="00314670" w:rsidRPr="003A4855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обновлене</w:t>
      </w:r>
      <w:proofErr w:type="spellEnd"/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фонда оценочных средств </w:t>
      </w:r>
    </w:p>
    <w:p w:rsidR="00314670" w:rsidRPr="003A4855" w:rsidRDefault="00314670" w:rsidP="003146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48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Внутришкольный</w:t>
      </w:r>
      <w:proofErr w:type="spellEnd"/>
      <w:r w:rsidRPr="003A48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контроль осуществлялся по следующим направлениям деятельности: нормативно - правовая  база и обеспечение самостоятельности ОУ, образовательный процесс,  состояние преподавания учебных предметов, знаний, умений</w:t>
      </w:r>
      <w:r w:rsidR="00AB6CC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 w:rsidRPr="003A48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и навыков учащихся, подготовка к государственной итоговой аттестации, ведение школьной документации, работа  с педагогическими кадрами, создание условий образовательного процесса.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В соответствии с планом ВШК проводились следующие виды контроля: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УМК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- контроль полноты и качества реализации рабочих программ;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- посещаемость занятий учащимися; 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- состояние ведения школьной документации:</w:t>
      </w:r>
      <w:r w:rsidRPr="003A48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рабочих программ по предметам, журналов, личных дел учащихся, их дневников и тетрадей (по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физике, химии</w:t>
      </w:r>
      <w:r w:rsidRPr="003A48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по математике, русскому языку, географии в 9, 11 классах)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- работа с учащимися, имеющими затруднения в освоении программы (1-11 классы); 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в соответствии с ФГОС в 1-9 классах; 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-объективность выставления отметок, контроль реализации практической  части ООП;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- классно-обобщающий контроль в 10 классе (</w:t>
      </w:r>
      <w:proofErr w:type="gramStart"/>
      <w:r w:rsidRPr="003A485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качеством преподавания учебных предметов, уровнем </w:t>
      </w:r>
      <w:proofErr w:type="spellStart"/>
      <w:r w:rsidRPr="003A485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УУД и </w:t>
      </w:r>
      <w:proofErr w:type="spellStart"/>
      <w:r w:rsidRPr="003A485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степенью адаптации учащихся);</w:t>
      </w:r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4855">
        <w:rPr>
          <w:rFonts w:ascii="Times New Roman" w:eastAsia="Calibri" w:hAnsi="Times New Roman" w:cs="Times New Roman"/>
          <w:sz w:val="24"/>
          <w:szCs w:val="24"/>
        </w:rPr>
        <w:lastRenderedPageBreak/>
        <w:t>- тематический контроль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485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система работы учителя по повторению учебного материала  на уроках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в  11 классе; работа с текстом на уроках русского языка в 9 классах;  </w:t>
      </w:r>
      <w:r w:rsidRPr="003A485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система работы учителя по повторению учебного материала  на уроках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11А классе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состояние преподавания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в 5-9 классах, физики в 7-9 классах, химии в 8 классах, математики в 10А, 7А классе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14670" w:rsidRPr="003A4855" w:rsidRDefault="00314670" w:rsidP="0031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485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подготовкой учащихся к государственной итоговой аттестации, 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за качеством преподавания учебных предметов (проведение пробных контрольных работ 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A4855">
        <w:rPr>
          <w:rFonts w:ascii="Times New Roman" w:eastAsia="Calibri" w:hAnsi="Times New Roman" w:cs="Times New Roman"/>
          <w:sz w:val="24"/>
          <w:szCs w:val="24"/>
        </w:rPr>
        <w:t>по русскому языку, математике, географии, химии, физике, обществознанию, пробных сочинения в 10, 11 классах),</w:t>
      </w:r>
    </w:p>
    <w:p w:rsidR="00314670" w:rsidRPr="003A4855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знаний учащихся 2-9 классов (уровень предметных ЗУН 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ФГОС; диагностика уровня </w:t>
      </w:r>
      <w:proofErr w:type="spellStart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AB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учащихся: техника чтения во 2 -4 классах). </w:t>
      </w:r>
    </w:p>
    <w:p w:rsidR="00314670" w:rsidRPr="003A4855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        На основании электронного журнала ежемесячно проводился контроль успеваемости выпускников 9, 11 классов и их посещаемости учебных занятий. </w:t>
      </w:r>
    </w:p>
    <w:p w:rsidR="00314670" w:rsidRPr="003A4855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ВШК,  администрацией были посещены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64)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4А,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классах (2), 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классах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уроки учителей,  аттестующихся на квалификационную категорию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 уроки  математики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 русского языка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географии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(1), биологии (5), физики (6)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(4)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в 10А классе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внеклассные мероприятия, проводился мониторинг результатов учебной деятельности.</w:t>
      </w:r>
      <w:proofErr w:type="gramEnd"/>
    </w:p>
    <w:p w:rsidR="00314670" w:rsidRPr="003A4855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По итогам посещённых уроков проводились собеседования с учителями, были даны рекомендации по использованию эффективных методик, способствующих повышению уровня ЗУН учащихся. При проведении уроков учителя используют возможности информационно-коммуникационных технологий, обеспечивая наглядность, занимательность, выделение главного в содержании урока; с целью создания мотивации учащихся к изучению своего предмета привлекают их к формулированию темы урока, составлению плана изучения материала, подведению итогов работы на уроке.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основном уроки построены методически грамотно. В то же время на уроках  преобладают </w:t>
      </w:r>
      <w:r w:rsidRPr="003A4855">
        <w:rPr>
          <w:rFonts w:ascii="Times New Roman" w:eastAsia="Calibri" w:hAnsi="Times New Roman" w:cs="Times New Roman"/>
          <w:sz w:val="24"/>
          <w:szCs w:val="24"/>
        </w:rPr>
        <w:t>фронтальны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обучения и воспитания,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отсутствует система в использовании эмоционального оценивания деятельности учащихся,  в организации деятельности учащихся в паре, группе 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 целью развития умения сотрудничать с одноклассниками. Не всегда у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дифференцированные задания,  своевременно происходит смена деятельности учащихся на уроке.  Необходимо при планировании урока использовать приемы для </w:t>
      </w:r>
      <w:r w:rsidRPr="003A4855">
        <w:rPr>
          <w:rFonts w:ascii="Times New Roman" w:eastAsia="Calibri" w:hAnsi="Times New Roman" w:cs="Times New Roman"/>
          <w:sz w:val="24"/>
          <w:szCs w:val="24"/>
        </w:rPr>
        <w:t>созда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благоприятн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психологическ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климат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на уроке,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на педагогическую эффективность оценки знаний учащихся, 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выполнять требования профессиональной этики, включая речевой этикет, оценочную деятельность.  </w:t>
      </w:r>
      <w:r>
        <w:rPr>
          <w:rFonts w:ascii="Times New Roman" w:eastAsia="Calibri" w:hAnsi="Times New Roman" w:cs="Times New Roman"/>
          <w:sz w:val="24"/>
          <w:szCs w:val="24"/>
        </w:rPr>
        <w:t>С целью развития мотивации познавательных интересов учащихся использовать перспективное домашнее задание, задание на выбор, а также создавать ситуации для диалога для развития умения сравнивать, высказывать и доказывать свое мнение.</w:t>
      </w:r>
    </w:p>
    <w:p w:rsidR="00314670" w:rsidRPr="003A4855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Осуществлял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485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 разработкой рабочих программ на их соответствие Положению о рабочей программе и авторской программе, контроль выполнения программного материала по предметам учебного плана и контроль ведения классных журналов в системе  «Сетевой город.  Образование», журналов внеурочной деятельности, журналов индивидуального обучения на дому,  оформление личных дел 1-х классов. </w:t>
      </w:r>
    </w:p>
    <w:p w:rsidR="00314670" w:rsidRPr="003A4855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Основные недочёты по работе с документацией: несвоевременность выставления оценок как текущих, так и за контрольные работы,  необъективность их выставления 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A4855">
        <w:rPr>
          <w:rFonts w:ascii="Times New Roman" w:eastAsia="Calibri" w:hAnsi="Times New Roman" w:cs="Times New Roman"/>
          <w:sz w:val="24"/>
          <w:szCs w:val="24"/>
        </w:rPr>
        <w:t xml:space="preserve">за четверть; размещение домашнего задания позже дня проведения урока. </w:t>
      </w:r>
    </w:p>
    <w:p w:rsidR="00314670" w:rsidRPr="00E13791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791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proofErr w:type="spellStart"/>
      <w:r w:rsidRPr="00E1379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E13791">
        <w:rPr>
          <w:rFonts w:ascii="Times New Roman" w:eastAsia="Calibri" w:hAnsi="Times New Roman" w:cs="Times New Roman"/>
          <w:sz w:val="24"/>
          <w:szCs w:val="24"/>
        </w:rPr>
        <w:t xml:space="preserve"> контроля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сложной эпидемиологической ситуацией (карантин в классах, больничные листы и замещение уроков) </w:t>
      </w:r>
      <w:r w:rsidRPr="00E13791">
        <w:rPr>
          <w:rFonts w:ascii="Times New Roman" w:eastAsia="Calibri" w:hAnsi="Times New Roman" w:cs="Times New Roman"/>
          <w:sz w:val="24"/>
          <w:szCs w:val="24"/>
        </w:rPr>
        <w:t>в основном за текущий год выполнен.</w:t>
      </w:r>
    </w:p>
    <w:p w:rsidR="00314670" w:rsidRPr="003A4855" w:rsidRDefault="00314670" w:rsidP="00314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0" w:rsidRPr="003A4855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3A485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2.</w:t>
      </w:r>
      <w:r w:rsidRPr="003A485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Анализ укрепления материально-технической базы школы</w:t>
      </w:r>
    </w:p>
    <w:p w:rsidR="00314670" w:rsidRPr="00C72221" w:rsidRDefault="00314670" w:rsidP="0031467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72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В 202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</w:t>
      </w:r>
      <w:r w:rsidRPr="00C72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/202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</w:t>
      </w:r>
      <w:r w:rsidRPr="00C72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году  была продолжена работа по созданию комфортной среды</w:t>
      </w:r>
      <w:r w:rsidRPr="00C722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B6CC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</w:t>
      </w:r>
      <w:r w:rsidRPr="00C72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 устранению замечаний со стороны надзорных органов: 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-произведена поверка приборов учета системы отопления, медицинского оборудования;</w:t>
      </w:r>
    </w:p>
    <w:p w:rsidR="00314670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-произведено измерение сопротивления изоляции в здании и помещениях школы;</w:t>
      </w:r>
    </w:p>
    <w:p w:rsidR="00314670" w:rsidRDefault="00314670" w:rsidP="00314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4855">
        <w:rPr>
          <w:rFonts w:ascii="Times New Roman" w:eastAsia="Calibri" w:hAnsi="Times New Roman" w:cs="Times New Roman"/>
          <w:sz w:val="24"/>
          <w:szCs w:val="24"/>
        </w:rPr>
        <w:t>- установлена  противопожарная дверь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столовую; 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C72221">
        <w:rPr>
          <w:rFonts w:ascii="Times New Roman" w:eastAsia="Calibri" w:hAnsi="Times New Roman" w:cs="Times New Roman"/>
          <w:sz w:val="24"/>
          <w:szCs w:val="24"/>
        </w:rPr>
        <w:t>роизведен ремонт межпанельных полочных швов в кабинетах № 39 и коридорах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роизведен монтаж стен из </w:t>
      </w:r>
      <w:proofErr w:type="spellStart"/>
      <w:r w:rsidRPr="00C72221">
        <w:rPr>
          <w:rFonts w:ascii="Times New Roman" w:eastAsia="Calibri" w:hAnsi="Times New Roman" w:cs="Times New Roman"/>
          <w:sz w:val="24"/>
          <w:szCs w:val="24"/>
        </w:rPr>
        <w:t>гипсокартона</w:t>
      </w:r>
      <w:proofErr w:type="spellEnd"/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 в рекреациях 1 и 3 этаж</w:t>
      </w:r>
      <w:r>
        <w:rPr>
          <w:rFonts w:ascii="Times New Roman" w:eastAsia="Calibri" w:hAnsi="Times New Roman" w:cs="Times New Roman"/>
          <w:sz w:val="24"/>
          <w:szCs w:val="24"/>
        </w:rPr>
        <w:t>ей;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- текущий ремонт рекреаций, учебных кабинетов, спортивного зала и раздевалок, 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 капитальный ремонт обеденного зала столовой и пищеблока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 заменен линолеум в кабинете №47,45,39, малом спортивном зале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 произведен ремонт актового зала, малого спортивного зала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4670" w:rsidRPr="00C72221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C72221">
        <w:rPr>
          <w:rFonts w:ascii="Times New Roman" w:eastAsia="Calibri" w:hAnsi="Times New Roman" w:cs="Times New Roman"/>
          <w:sz w:val="24"/>
          <w:szCs w:val="24"/>
        </w:rPr>
        <w:t>роизведена реконструкция кабинета заместителей директора по УВР под кабинет иностранных языков, учительской под кабинет заместителей директора по УВР, служебного помещения под учительскую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670" w:rsidRDefault="00314670" w:rsidP="00314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-- в течение года производился мелкий срочный ремонт школьной мебели.</w:t>
      </w:r>
    </w:p>
    <w:p w:rsidR="00314670" w:rsidRPr="00C72221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r w:rsidRPr="004A50F9">
        <w:rPr>
          <w:rFonts w:ascii="Times New Roman" w:eastAsia="Calibri" w:hAnsi="Times New Roman" w:cs="Times New Roman"/>
          <w:sz w:val="24"/>
          <w:szCs w:val="24"/>
        </w:rPr>
        <w:t>кабинет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4A50F9">
        <w:rPr>
          <w:rFonts w:ascii="Times New Roman" w:eastAsia="Calibri" w:hAnsi="Times New Roman" w:cs="Times New Roman"/>
          <w:sz w:val="24"/>
          <w:szCs w:val="24"/>
        </w:rPr>
        <w:t xml:space="preserve">  начальных классов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  иностранных языков  приобретены регулируемые столы и стулья,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учительской также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 закуплены столы и стулья. Для актового зала, учительской и рекреаций  приобретены шторы и карнизы.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первом этаже размещены 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новые стенды.                         </w:t>
      </w:r>
    </w:p>
    <w:p w:rsidR="00314670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9">
        <w:rPr>
          <w:rFonts w:ascii="Times New Roman" w:eastAsia="Calibri" w:hAnsi="Times New Roman" w:cs="Times New Roman"/>
          <w:sz w:val="24"/>
          <w:szCs w:val="24"/>
        </w:rPr>
        <w:t xml:space="preserve">Кабинеты технологии (мальчики), кабинет химии  были пополнены учебным оборудованием. Произошли значительные изменения в информационном оснащении  ОУ (увеличилось количество компьютеров и ноутбуков, используемых в учебных целях).  </w:t>
      </w:r>
    </w:p>
    <w:p w:rsidR="00314670" w:rsidRPr="00C72221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>Была проведена работа по благоустройству территории ОУ: частичная замена ограждения, произведена вырубка старых деревьев; покрашен цоколь здания,   установлены вазоны, созданы малые архитектурные сооружения.</w:t>
      </w:r>
    </w:p>
    <w:p w:rsidR="00314670" w:rsidRPr="00C72221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Своевременно приобретаются и используются средства гигиены, в том числе 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72221">
        <w:rPr>
          <w:rFonts w:ascii="Times New Roman" w:eastAsia="Calibri" w:hAnsi="Times New Roman" w:cs="Times New Roman"/>
          <w:sz w:val="24"/>
          <w:szCs w:val="24"/>
        </w:rPr>
        <w:t>и антисептики. Ежедневно производится уборка помещений и обработка поверхностей</w:t>
      </w:r>
      <w:r w:rsidR="00AB6CC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72221">
        <w:rPr>
          <w:rFonts w:ascii="Times New Roman" w:eastAsia="Calibri" w:hAnsi="Times New Roman" w:cs="Times New Roman"/>
          <w:sz w:val="24"/>
          <w:szCs w:val="24"/>
        </w:rPr>
        <w:t xml:space="preserve"> с применением хлорсодержащих и дезинфицирующих моющих средств.</w:t>
      </w:r>
    </w:p>
    <w:p w:rsidR="00314670" w:rsidRPr="004A50F9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Произошли изменения в информационном оснащении ОУ. </w:t>
      </w:r>
      <w:r w:rsidRPr="004A50F9">
        <w:rPr>
          <w:rFonts w:ascii="Times New Roman" w:eastAsia="Calibri" w:hAnsi="Times New Roman" w:cs="Times New Roman"/>
          <w:sz w:val="24"/>
          <w:szCs w:val="24"/>
        </w:rPr>
        <w:t xml:space="preserve">Для кабинетов русского языка,  английского языка </w:t>
      </w:r>
      <w:proofErr w:type="gramStart"/>
      <w:r w:rsidRPr="004A50F9">
        <w:rPr>
          <w:rFonts w:ascii="Times New Roman" w:eastAsia="Calibri" w:hAnsi="Times New Roman" w:cs="Times New Roman"/>
          <w:sz w:val="24"/>
          <w:szCs w:val="24"/>
        </w:rPr>
        <w:t>приобретены</w:t>
      </w:r>
      <w:proofErr w:type="gramEnd"/>
      <w:r w:rsidRPr="004A50F9">
        <w:rPr>
          <w:rFonts w:ascii="Times New Roman" w:eastAsia="Calibri" w:hAnsi="Times New Roman" w:cs="Times New Roman"/>
          <w:sz w:val="24"/>
          <w:szCs w:val="24"/>
        </w:rPr>
        <w:t xml:space="preserve"> ноутбук и компьютер. В ОУ были поставлены 14 ноутбуков для кабинета информатики.</w:t>
      </w:r>
    </w:p>
    <w:p w:rsidR="00314670" w:rsidRPr="004A50F9" w:rsidRDefault="00314670" w:rsidP="003146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50F9">
        <w:rPr>
          <w:rFonts w:ascii="Times New Roman" w:eastAsia="Calibri" w:hAnsi="Times New Roman" w:cs="Times New Roman"/>
          <w:sz w:val="24"/>
          <w:szCs w:val="24"/>
        </w:rPr>
        <w:t>Информационное оснащение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35"/>
        <w:tblW w:w="0" w:type="auto"/>
        <w:tblInd w:w="108" w:type="dxa"/>
        <w:tblLook w:val="04A0"/>
      </w:tblPr>
      <w:tblGrid>
        <w:gridCol w:w="704"/>
        <w:gridCol w:w="6242"/>
        <w:gridCol w:w="2693"/>
      </w:tblGrid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всего, из них: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в кабинете информатики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административных помещениях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подключенные к сети Интернет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входящие в локальную сеть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фотоаппараты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видеокамеры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микроскопы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4670" w:rsidRPr="004A50F9" w:rsidTr="00FE6A00">
        <w:tc>
          <w:tcPr>
            <w:tcW w:w="704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2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3" w:type="dxa"/>
          </w:tcPr>
          <w:p w:rsidR="00314670" w:rsidRPr="004A50F9" w:rsidRDefault="00314670" w:rsidP="00FE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14670" w:rsidRPr="007B7BAA" w:rsidRDefault="00314670" w:rsidP="0031467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ОУ продолжает работу не только 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 укреплению материально-технической базы с целью обеспечения комфортных условий для обучения, </w:t>
      </w:r>
      <w:r w:rsidR="00AB6CC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но и  по 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техническ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оснащени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ю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и оснащени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ю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учебным оборудованием кабинетов </w:t>
      </w:r>
      <w:r w:rsidR="00AB6CC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соответствии с требованиями федеральных государственных образовательных стандартов.</w:t>
      </w:r>
    </w:p>
    <w:p w:rsidR="00314670" w:rsidRPr="007B7BAA" w:rsidRDefault="00314670" w:rsidP="00314670">
      <w:pPr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14670" w:rsidRPr="007B7BAA" w:rsidRDefault="00314670" w:rsidP="003146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6</w:t>
      </w:r>
      <w:r w:rsidRPr="007B7BAA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.Общие выводы и рекомендации</w:t>
      </w:r>
    </w:p>
    <w:p w:rsidR="00314670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</w:t>
      </w:r>
      <w:r w:rsidRPr="00BC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E9">
        <w:rPr>
          <w:rFonts w:ascii="Times New Roman" w:eastAsia="Calibri" w:hAnsi="Times New Roman" w:cs="Times New Roman"/>
          <w:bCs/>
          <w:sz w:val="24"/>
          <w:szCs w:val="24"/>
        </w:rPr>
        <w:t>учащихся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ОУ продолжало увеличиваться и составило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 конец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2021/2022 учебного года 805 человек. </w:t>
      </w:r>
      <w:r w:rsidRPr="00B8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наполняемость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27,5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увеличилось количество учащихся, обучающихся по адаптированным основным  общеобразовательным программам (28 человек).</w:t>
      </w:r>
      <w:r w:rsidRPr="0090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70" w:rsidRDefault="00314670" w:rsidP="003146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 по  образовательным программам начального общего, основного общего и среднего общего  образования федеральных государственных образовательных стандартов.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AE">
        <w:rPr>
          <w:rFonts w:ascii="Times New Roman" w:eastAsia="Calibri" w:hAnsi="Times New Roman" w:cs="Times New Roman"/>
          <w:sz w:val="24"/>
          <w:szCs w:val="24"/>
        </w:rPr>
        <w:t>Рабочие программы за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F0AAE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учебный год по всем предметам учебного плана пройдены в полном объеме всеми учителями-предметниками, при необходимости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Pr="00CF0AAE">
        <w:rPr>
          <w:rFonts w:ascii="Times New Roman" w:eastAsia="Calibri" w:hAnsi="Times New Roman" w:cs="Times New Roman"/>
          <w:sz w:val="24"/>
          <w:szCs w:val="24"/>
        </w:rPr>
        <w:t xml:space="preserve"> скорректированы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счет резервных уроков, уплотнения тем.</w:t>
      </w:r>
    </w:p>
    <w:p w:rsidR="00314670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BC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96%, качество знаний учащихся 35%, что ниже запланированных по окончании 2020/2021 учебного года показателей (</w:t>
      </w:r>
      <w:r w:rsidRPr="00AE0F1B">
        <w:rPr>
          <w:rFonts w:ascii="Times New Roman" w:eastAsia="Calibri" w:hAnsi="Times New Roman" w:cs="Times New Roman"/>
          <w:sz w:val="24"/>
          <w:szCs w:val="24"/>
        </w:rPr>
        <w:t>98%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E0F1B">
        <w:rPr>
          <w:rFonts w:ascii="Times New Roman" w:eastAsia="Calibri" w:hAnsi="Times New Roman" w:cs="Times New Roman"/>
          <w:sz w:val="24"/>
          <w:szCs w:val="24"/>
        </w:rPr>
        <w:t>43%</w:t>
      </w:r>
      <w:r>
        <w:rPr>
          <w:rFonts w:ascii="Times New Roman" w:eastAsia="Calibri" w:hAnsi="Times New Roman" w:cs="Times New Roman"/>
          <w:sz w:val="24"/>
          <w:szCs w:val="24"/>
        </w:rPr>
        <w:t>). Соответственно увеличилось количество учащихся, переведенных условно в следующий класс (24 чел.),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 отмечается рост учащихся, имеющих одну «3» по итогам четвертей, года.</w:t>
      </w:r>
    </w:p>
    <w:p w:rsidR="00314670" w:rsidRPr="00BC1EE9" w:rsidRDefault="00314670" w:rsidP="0031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проведении внешней экспертизы знаний (ВПР)  результаты освоения содержания  программы учащимися 11 класса на уровне 100% по 4 предметам из 6, в 5-6 классах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выше 80%. Вместе с тем подтверждены оценки за четверть в большей степени учащимися 5-6 классов, чем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одиннадцатиклассниками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70" w:rsidRDefault="00314670" w:rsidP="003146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 ГИА были допущены 5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8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учащихся (100%) 9 классов. По результатам сдачи ОГЭ получили аттестат об основном общем образовании 42 учащихся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, из них один </w:t>
      </w:r>
      <w:r w:rsidRPr="008F010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 отличием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 </w:t>
      </w:r>
      <w:r w:rsidR="002B336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дополнительн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ом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период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 проведения ГИА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будут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участвовать  16 учащихся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314670" w:rsidRPr="007B307D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Отмечается  рост успеваемости по предметам по выбору, повышение качества знаний по русскому языку, географии, информатике.</w:t>
      </w:r>
      <w:r w:rsidRPr="00A4495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Результаты ОГЭ по математике ниже показателей ОГЭ как по основным предметам, так и предметам по выбору.  Отсутствие системы в подготовке учащихся к сдаче ОГЭ по математике (пропуски уроков, консультаций, невыполнение домашних заданий) не позволяют выпускникам 9 классов набрать </w:t>
      </w:r>
      <w:r w:rsidRPr="007B307D">
        <w:rPr>
          <w:rFonts w:ascii="Times New Roman" w:eastAsia="Calibri" w:hAnsi="Times New Roman" w:cs="Times New Roman"/>
          <w:sz w:val="24"/>
          <w:szCs w:val="24"/>
        </w:rPr>
        <w:t>7 баллов для получения оценки «3»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выполнить правильно </w:t>
      </w:r>
      <w:r w:rsidRPr="007B307D">
        <w:rPr>
          <w:rFonts w:ascii="Times New Roman" w:eastAsia="Calibri" w:hAnsi="Times New Roman" w:cs="Times New Roman"/>
          <w:sz w:val="24"/>
          <w:szCs w:val="24"/>
        </w:rPr>
        <w:t>дв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по геометрии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B3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670" w:rsidRDefault="00314670" w:rsidP="003146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C36ADA">
        <w:rPr>
          <w:rFonts w:ascii="Times New Roman" w:eastAsia="Calibri" w:hAnsi="Times New Roman" w:cs="Times New Roman"/>
          <w:sz w:val="24"/>
          <w:szCs w:val="24"/>
        </w:rPr>
        <w:t>Из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36ADA">
        <w:rPr>
          <w:rFonts w:ascii="Times New Roman" w:eastAsia="Calibri" w:hAnsi="Times New Roman" w:cs="Times New Roman"/>
          <w:sz w:val="24"/>
          <w:szCs w:val="24"/>
        </w:rPr>
        <w:t xml:space="preserve"> учащихся 11А класса, допущенных к ГИА,  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5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получили аттестат о среднем общем образовании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в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 3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учащ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ие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ся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из четырех претендентов 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получил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</w:t>
      </w:r>
      <w:r w:rsidRPr="00C36AD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золотую медаль «За особые успехи в учении»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 По обществознанию, химии не только  повысился</w:t>
      </w: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средний балл по школе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но и выше краевого и городского показателей, как и</w:t>
      </w:r>
      <w:r w:rsidRPr="00D37B0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 биологии.</w:t>
      </w:r>
    </w:p>
    <w:p w:rsidR="00314670" w:rsidRDefault="00314670" w:rsidP="003146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Для того чтобы обеспечить ситуацию успеха не только выпускникам на экзаменах, </w:t>
      </w:r>
      <w:r w:rsidR="002B336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но и учащимся в течение  года, необходимо </w:t>
      </w:r>
      <w:r w:rsidRPr="001B6C6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продолжить работу по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повышению мотивации учащихся к учению, по </w:t>
      </w:r>
      <w:r w:rsidRPr="001B6C6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отбору содержания, технологий обучения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 учетом особенностей </w:t>
      </w:r>
      <w:r w:rsidRPr="001B6C6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как способных учащихся, так учеников «группы риска»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 Также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выявлять учащихся, имеющих проблемы в обучении (желательно в 2-3 классах), 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им  психолого-педагогическое сопровождение.</w:t>
      </w:r>
    </w:p>
    <w:p w:rsidR="00314670" w:rsidRPr="00E0022D" w:rsidRDefault="00314670" w:rsidP="003146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Педагогический коллектив, несмотря на изменения в количественном и качественном составе, имеет потенциал, чтобы обеспечить условия для освоения учащимися содержания предметов,  для овладения навыками</w:t>
      </w:r>
      <w:r w:rsidRPr="00E0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 </w:t>
      </w:r>
      <w:r w:rsidRPr="001D6C0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8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Pr="001D6C0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3%</w:t>
      </w:r>
      <w:r w:rsidRPr="001D6C0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педагогических работников имею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т</w:t>
      </w:r>
      <w:r w:rsidRPr="001D6C0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квалификационные категории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, 100% </w:t>
      </w:r>
      <w:r w:rsidRPr="001D6C0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своевременно проходят курсовую подготовку</w:t>
      </w:r>
      <w:r w:rsidRPr="001D6C01">
        <w:rPr>
          <w:rFonts w:ascii="Times New Roman" w:eastAsia="Calibri" w:hAnsi="Times New Roman" w:cs="Times New Roman"/>
          <w:sz w:val="24"/>
          <w:szCs w:val="24"/>
        </w:rPr>
        <w:t>.</w:t>
      </w:r>
      <w:r w:rsidRPr="00E00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670" w:rsidRPr="00E0022D" w:rsidRDefault="00314670" w:rsidP="003146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2D">
        <w:rPr>
          <w:rFonts w:ascii="Times New Roman" w:eastAsia="Calibri" w:hAnsi="Times New Roman" w:cs="Times New Roman"/>
          <w:sz w:val="24"/>
          <w:szCs w:val="24"/>
        </w:rPr>
        <w:t xml:space="preserve">Деятельность методического совета и  методических объединений  </w:t>
      </w:r>
      <w:r w:rsidRPr="00E0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единой методической теме «Совершенствование качества образования через освоение </w:t>
      </w:r>
      <w:proofErr w:type="spellStart"/>
      <w:r w:rsidRPr="00E00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0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обучении, воспитании и развитии учащихся». На тематических  педагогических советах: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«Организация проектной деятельности учащихся», «Воспитание </w:t>
      </w:r>
      <w:r w:rsidR="002B336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>в учебном процессе»,  «Чему и как учить?»</w:t>
      </w:r>
      <w:r w:rsidRPr="00E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02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0022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Итоги </w:t>
      </w:r>
      <w:proofErr w:type="spellStart"/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самообследования</w:t>
      </w:r>
      <w:proofErr w:type="spellEnd"/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за 2021 год»</w:t>
      </w:r>
      <w:r w:rsidRPr="00E0022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- рассматривались вопросы, связанные с качеством обучения, развития и воспитания учащихся.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Была п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родолжен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а 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работы по внедрению в педагогическую практику современных методов, технологий, обеспечивающих формирование УДД, по выявлению, обобщению </w:t>
      </w:r>
      <w:r w:rsidR="002B336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 диссеминации положительного педагогического опыта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E0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C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Педагогические работники, продолжая работу по совершенствованию профессиональных компетенций, участвовали</w:t>
      </w:r>
      <w:r w:rsidR="002B336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3A6C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 работе  НПК, а также обобщали опыт своей деятельности в форме статей, </w:t>
      </w:r>
      <w:r w:rsidRPr="003A6CE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участвовали </w:t>
      </w:r>
      <w:r w:rsidR="002B336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Pr="003A6CE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конкурсах, олимпиадах.</w:t>
      </w:r>
      <w:r w:rsidRPr="00E0022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Так учитель химии Лопарева А.А. участвует в </w:t>
      </w:r>
      <w:r w:rsidRPr="00E0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2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2B33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E002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получение денежных        поощрений, премии  Губернатора Алтайского края лучшим педагогическим работникам, руководителям организаций, осуществляющих образовательную деятельность.</w:t>
      </w:r>
      <w:r w:rsidRPr="003A6C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670" w:rsidRPr="00E0022D" w:rsidRDefault="00314670" w:rsidP="00314670">
      <w:pPr>
        <w:widowControl w:val="0"/>
        <w:tabs>
          <w:tab w:val="left" w:pos="106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E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У</w:t>
      </w:r>
      <w:r w:rsidRPr="003A6CED">
        <w:rPr>
          <w:rFonts w:ascii="Times New Roman" w:eastAsia="Calibri" w:hAnsi="Times New Roman" w:cs="Times New Roman"/>
          <w:sz w:val="24"/>
          <w:szCs w:val="24"/>
        </w:rPr>
        <w:t xml:space="preserve">величилось количество педагогических работников, участвующих  в разработке 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A6CED">
        <w:rPr>
          <w:rFonts w:ascii="Times New Roman" w:eastAsia="Calibri" w:hAnsi="Times New Roman" w:cs="Times New Roman"/>
          <w:sz w:val="24"/>
          <w:szCs w:val="24"/>
        </w:rPr>
        <w:t>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здоровья.</w:t>
      </w:r>
    </w:p>
    <w:p w:rsidR="00314670" w:rsidRDefault="00314670" w:rsidP="00314670">
      <w:pPr>
        <w:widowControl w:val="0"/>
        <w:tabs>
          <w:tab w:val="left" w:pos="106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2D">
        <w:rPr>
          <w:rFonts w:ascii="Times New Roman" w:eastAsia="Calibri" w:hAnsi="Times New Roman" w:cs="Times New Roman"/>
          <w:sz w:val="24"/>
          <w:szCs w:val="24"/>
        </w:rPr>
        <w:t>Вместе с тем необходимо продолжить работу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внедрению технологии наставничества с целью создания комфортных условий </w:t>
      </w:r>
      <w:r w:rsidRPr="003A6C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19A2">
        <w:rPr>
          <w:rFonts w:ascii="Times New Roman" w:eastAsia="Calibri" w:hAnsi="Times New Roman" w:cs="Times New Roman"/>
          <w:sz w:val="24"/>
          <w:szCs w:val="24"/>
        </w:rPr>
        <w:t>для адаптации молодых специалистов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педагогическом коллективе, для систематической деятельности по обмену опытом педагогических работников и таким образом для повышения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учителей-наставников, так и молодых учителей.</w:t>
      </w:r>
    </w:p>
    <w:p w:rsidR="00314670" w:rsidRPr="00DE40AD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целью осуществления перехода на обновленные ФГОС нужно организовать деятельность педагогических работников по методической теме «</w:t>
      </w:r>
      <w:r w:rsidRPr="00DE40AD"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="002B3365">
        <w:rPr>
          <w:rFonts w:ascii="Times New Roman" w:hAnsi="Times New Roman" w:cs="Times New Roman"/>
          <w:sz w:val="24"/>
          <w:szCs w:val="24"/>
        </w:rPr>
        <w:t xml:space="preserve">     </w:t>
      </w:r>
      <w:r w:rsidRPr="00DE40AD">
        <w:rPr>
          <w:rFonts w:ascii="Times New Roman" w:hAnsi="Times New Roman" w:cs="Times New Roman"/>
          <w:sz w:val="24"/>
          <w:szCs w:val="24"/>
        </w:rPr>
        <w:t xml:space="preserve">как условие и ресурс развития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AD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2B33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E40AD">
        <w:rPr>
          <w:rFonts w:ascii="Times New Roman" w:hAnsi="Times New Roman" w:cs="Times New Roman"/>
          <w:sz w:val="24"/>
          <w:szCs w:val="24"/>
        </w:rPr>
        <w:t>ключевых компетенций учащихся в условиях перехода к ФГОС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из направлений д</w:t>
      </w:r>
      <w:r w:rsidRPr="00DE40AD">
        <w:rPr>
          <w:rFonts w:ascii="Times New Roman" w:hAnsi="Times New Roman" w:cs="Times New Roman"/>
          <w:sz w:val="24"/>
          <w:szCs w:val="24"/>
        </w:rPr>
        <w:t>ля непрерывного развития учительского потенциала, повышения уровня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40AD">
        <w:rPr>
          <w:rFonts w:ascii="Times New Roman" w:hAnsi="Times New Roman" w:cs="Times New Roman"/>
          <w:sz w:val="24"/>
          <w:szCs w:val="24"/>
        </w:rPr>
        <w:t>офессиональной компетенции педагог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0AD"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40AD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0AD">
        <w:rPr>
          <w:rFonts w:ascii="Times New Roman" w:hAnsi="Times New Roman" w:cs="Times New Roman"/>
          <w:sz w:val="24"/>
          <w:szCs w:val="24"/>
        </w:rPr>
        <w:t xml:space="preserve">ра повышения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должно стать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   цифровых образовательных </w:t>
      </w:r>
      <w:proofErr w:type="spellStart"/>
      <w:r w:rsidRPr="007A4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деятельности.</w:t>
      </w:r>
    </w:p>
    <w:p w:rsidR="00314670" w:rsidRPr="00D02DE7" w:rsidRDefault="00314670" w:rsidP="0031467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 с поставленной  в 2020/2021 учебном году задачей «</w:t>
      </w:r>
      <w:r w:rsidRPr="00AE0F1B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E0F1B">
        <w:rPr>
          <w:rFonts w:ascii="Times New Roman" w:eastAsia="Calibri" w:hAnsi="Times New Roman" w:cs="Times New Roman"/>
          <w:sz w:val="24"/>
          <w:szCs w:val="24"/>
        </w:rPr>
        <w:t xml:space="preserve">у учащихся потребности в здоровом образе жизни, развитие  их интеллектуальных </w:t>
      </w:r>
      <w:r w:rsidR="002B336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E0F1B">
        <w:rPr>
          <w:rFonts w:ascii="Times New Roman" w:eastAsia="Calibri" w:hAnsi="Times New Roman" w:cs="Times New Roman"/>
          <w:sz w:val="24"/>
          <w:szCs w:val="24"/>
        </w:rPr>
        <w:t>и творческих способностей в процессе реализации воспитательной программы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педагогическими работниками было </w:t>
      </w:r>
      <w:r w:rsidRPr="00D02DE7">
        <w:rPr>
          <w:rFonts w:ascii="Times New Roman" w:eastAsia="Calibri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овано</w:t>
      </w:r>
      <w:r w:rsidRPr="00D02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учащихся 1- 11 классов</w:t>
      </w:r>
      <w:r w:rsidR="002B3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D02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 школьном этапе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сероссийской олимпиады школьников, </w:t>
      </w:r>
      <w:r w:rsidRPr="00D02DE7">
        <w:rPr>
          <w:rFonts w:ascii="Times New Roman" w:eastAsia="Calibri" w:hAnsi="Times New Roman" w:cs="Times New Roman"/>
          <w:color w:val="000000"/>
          <w:sz w:val="24"/>
          <w:szCs w:val="24"/>
        </w:rPr>
        <w:t>в школьных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23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2DE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муниципальных, региональных, всероссийских, международных интеллектуальных, творческих, спортивных мероприятиях.</w:t>
      </w:r>
      <w:proofErr w:type="gramEnd"/>
    </w:p>
    <w:p w:rsidR="00314670" w:rsidRDefault="00314670" w:rsidP="003146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 целью 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интеллектуально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го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развити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школьников, расширени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</w:t>
      </w:r>
      <w:r w:rsidRPr="00D02DE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их кругозора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нужно продолжить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 по переориентированию библиотеки, которая играет большую роль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воспитательном воздействии на учащихся,   в библиотечно-информационный центр.</w:t>
      </w:r>
    </w:p>
    <w:p w:rsidR="00314670" w:rsidRPr="003A4855" w:rsidRDefault="00314670" w:rsidP="003146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педагога-психолога, социального педагога в текущем году способствовала усилению профилактической работе с учащимися, испытывающими затруднения в обучении, общении, находящимися в трудной жизненной ситуации, и их родителями.   Несмотря </w:t>
      </w:r>
      <w:r w:rsidR="002B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рост количества учащихся «группы риска»,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учащихся, посещающих 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педагога-психолога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в индивидуальных беседах с социальным педагогом. </w:t>
      </w:r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продолжать осуществлять  </w:t>
      </w:r>
      <w:proofErr w:type="spellStart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A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педагогическое сопровождение учащихся  всех уровней образования с учетом возрастных особенностей, психологическое просвещение участников образовательных отношений, уделяя большее внимание профилактической работе с родителями, в том числе информационной работе через сайт ОУ и стенды.</w:t>
      </w:r>
      <w:r w:rsidRPr="00A2518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Б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олее 500 родителей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A2518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участвующих </w:t>
      </w:r>
      <w:r w:rsidR="002B336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 опросе при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ии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2021 году независим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ой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оценк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и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качества условий осуществления образовательной деятельности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,  оценили  о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ь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ь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информации </w:t>
      </w:r>
      <w:r w:rsidR="002B336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об организации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92,7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балла из ста.</w:t>
      </w:r>
    </w:p>
    <w:p w:rsidR="00314670" w:rsidRPr="001629A2" w:rsidRDefault="00314670" w:rsidP="0031467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то же время</w:t>
      </w:r>
      <w:r w:rsidRPr="00A2518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целью повышения уровня  удовлетворенности доброжелательностью, вежливостью работников ОУ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(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89,2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балла)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и   удовлетворенности условиями оказания услуг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(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82,6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балла)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необходимы усилия всех работников ОУ. </w:t>
      </w:r>
    </w:p>
    <w:p w:rsidR="00314670" w:rsidRPr="007B7BAA" w:rsidRDefault="00314670" w:rsidP="0031467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Несмотря на 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работ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 созданию комфортной среды в здании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ОУ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 благоустройству территории, в том числе 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 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устранен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ию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замечани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й</w:t>
      </w:r>
      <w:r w:rsidRPr="002257F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надзорных органов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предстоит большая работа во взаимодействии с Учредителем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п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о критерию «Доступность услуг для инвалидов»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(оценка  </w:t>
      </w:r>
      <w:r w:rsidRPr="001629A2">
        <w:rPr>
          <w:rFonts w:ascii="Times New Roman" w:eastAsia="Lucida Sans Unicode" w:hAnsi="Times New Roman" w:cs="Times New Roman"/>
          <w:color w:val="000000"/>
          <w:sz w:val="24"/>
          <w:szCs w:val="24"/>
        </w:rPr>
        <w:t>25,4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балла). Также необходимо продолжить работу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 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техническ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оснащени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ю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ОУ 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 оснащени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ю</w:t>
      </w:r>
      <w:r w:rsidRPr="007B7BA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учебным оборудованием кабинетов в соответствии с требованиями федеральных государственных образовательных стандартов.</w:t>
      </w:r>
    </w:p>
    <w:p w:rsidR="00314670" w:rsidRDefault="00314670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8198F" w:rsidRDefault="0078198F" w:rsidP="0078198F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14670" w:rsidRPr="00CA7A92" w:rsidRDefault="00314670" w:rsidP="0031467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  <w:lastRenderedPageBreak/>
        <w:t>II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  <w:r w:rsidRPr="00CA7A9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План работы школы на 2022/2023 учебный год</w:t>
      </w:r>
    </w:p>
    <w:p w:rsidR="00314670" w:rsidRPr="00CA7A92" w:rsidRDefault="00314670" w:rsidP="0031467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14670" w:rsidRPr="00CA7A92" w:rsidRDefault="00314670" w:rsidP="003146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07D"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  <w:t>II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.1.</w:t>
      </w:r>
      <w:r w:rsidRPr="00CA7A9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Задачи на 2022/2023 учебный год</w:t>
      </w:r>
    </w:p>
    <w:p w:rsidR="00314670" w:rsidRPr="00AE0F1B" w:rsidRDefault="00314670" w:rsidP="0031467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1.О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беспечение положительной динамики показателей 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качества  знаний </w:t>
      </w:r>
      <w:r w:rsidRPr="00AE0F1B">
        <w:rPr>
          <w:rFonts w:ascii="Times New Roman" w:eastAsia="Calibri" w:hAnsi="Times New Roman" w:cs="Times New Roman"/>
          <w:sz w:val="24"/>
          <w:szCs w:val="24"/>
        </w:rPr>
        <w:t>и  успеваемости</w:t>
      </w:r>
      <w:r w:rsidRPr="001F033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учащихся</w:t>
      </w:r>
      <w:r w:rsidRPr="00AE0F1B">
        <w:rPr>
          <w:rFonts w:ascii="Times New Roman" w:eastAsia="Calibri" w:hAnsi="Times New Roman" w:cs="Times New Roman"/>
          <w:sz w:val="24"/>
          <w:szCs w:val="24"/>
        </w:rPr>
        <w:t xml:space="preserve"> за счёт </w:t>
      </w:r>
      <w:r w:rsidRPr="00AE0F1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использования психолого-педагогических методов.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7A92">
        <w:rPr>
          <w:rFonts w:ascii="Times New Roman" w:hAnsi="Times New Roman" w:cs="Times New Roman"/>
          <w:sz w:val="24"/>
          <w:szCs w:val="24"/>
        </w:rPr>
        <w:t>.Совершенствова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A7A92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A7A92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CA7A92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овладении новыми педагогическими технологиями как одного из факторов повышения качества образования. 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7A92">
        <w:rPr>
          <w:rFonts w:ascii="Times New Roman" w:hAnsi="Times New Roman" w:cs="Times New Roman"/>
          <w:sz w:val="24"/>
          <w:szCs w:val="24"/>
        </w:rPr>
        <w:t>.Созда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CA7A92">
        <w:rPr>
          <w:rFonts w:ascii="Times New Roman" w:hAnsi="Times New Roman" w:cs="Times New Roman"/>
          <w:sz w:val="24"/>
          <w:szCs w:val="24"/>
        </w:rPr>
        <w:t xml:space="preserve"> условия для повышения профессиональной компетентности педагогических работников через их участие в профессиональных конкурсах, научно-практических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, через реализацию технологии наставничества. 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7A92">
        <w:rPr>
          <w:rFonts w:ascii="Times New Roman" w:hAnsi="Times New Roman" w:cs="Times New Roman"/>
          <w:sz w:val="24"/>
          <w:szCs w:val="24"/>
        </w:rPr>
        <w:t>.Совершенствова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A7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 ОУ</w:t>
      </w:r>
      <w:r w:rsidRPr="00CA7A92">
        <w:rPr>
          <w:rFonts w:ascii="Times New Roman" w:hAnsi="Times New Roman" w:cs="Times New Roman"/>
          <w:sz w:val="24"/>
          <w:szCs w:val="24"/>
        </w:rPr>
        <w:t xml:space="preserve">  для реализации обновленных ФГОС.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7A92">
        <w:rPr>
          <w:rFonts w:ascii="Times New Roman" w:hAnsi="Times New Roman" w:cs="Times New Roman"/>
          <w:sz w:val="24"/>
          <w:szCs w:val="24"/>
        </w:rPr>
        <w:t>.Расширение возможностей для участия способных учащихся в разных формах интеллектуально-творческой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670" w:rsidRPr="00CA7A92" w:rsidRDefault="00314670" w:rsidP="0031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A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A7A92">
        <w:rPr>
          <w:rFonts w:ascii="Times New Roman" w:eastAsia="Calibri" w:hAnsi="Times New Roman" w:cs="Times New Roman"/>
          <w:b/>
          <w:sz w:val="24"/>
          <w:szCs w:val="24"/>
        </w:rPr>
        <w:t>.Организационные мероприятия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A92">
        <w:rPr>
          <w:rFonts w:ascii="Times New Roman" w:eastAsia="DejaVu Sans" w:hAnsi="Times New Roman" w:cs="Times New Roman"/>
          <w:b/>
          <w:kern w:val="2"/>
          <w:sz w:val="24"/>
          <w:szCs w:val="24"/>
          <w:lang w:val="en-US" w:eastAsia="hi-IN" w:bidi="hi-IN"/>
        </w:rPr>
        <w:t>III</w:t>
      </w:r>
      <w:r w:rsidRPr="00CA7A92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CA7A92">
        <w:rPr>
          <w:rFonts w:ascii="Times New Roman" w:eastAsia="Calibri" w:hAnsi="Times New Roman" w:cs="Times New Roman"/>
          <w:b/>
          <w:sz w:val="24"/>
          <w:szCs w:val="24"/>
        </w:rPr>
        <w:t>1.Режим работы школы 8.00-17.00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92">
        <w:rPr>
          <w:rFonts w:ascii="Times New Roman" w:eastAsia="Calibri" w:hAnsi="Times New Roman" w:cs="Times New Roman"/>
          <w:sz w:val="24"/>
          <w:szCs w:val="24"/>
        </w:rPr>
        <w:t xml:space="preserve">Занятия в одну смену. </w:t>
      </w:r>
    </w:p>
    <w:tbl>
      <w:tblPr>
        <w:tblStyle w:val="a3"/>
        <w:tblW w:w="10065" w:type="dxa"/>
        <w:tblInd w:w="-318" w:type="dxa"/>
        <w:tblLook w:val="04A0"/>
      </w:tblPr>
      <w:tblGrid>
        <w:gridCol w:w="1277"/>
        <w:gridCol w:w="1843"/>
        <w:gridCol w:w="3402"/>
        <w:gridCol w:w="3543"/>
      </w:tblGrid>
      <w:tr w:rsidR="00314670" w:rsidRPr="00CA7A92" w:rsidTr="00FE6A00">
        <w:tc>
          <w:tcPr>
            <w:tcW w:w="1277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14670" w:rsidRPr="00CA7A92" w:rsidRDefault="00314670" w:rsidP="00FE6A00">
            <w:pPr>
              <w:ind w:firstLine="88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 xml:space="preserve">Начало занятий  </w:t>
            </w:r>
          </w:p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43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 xml:space="preserve">Продолжительность недели </w:t>
            </w:r>
          </w:p>
        </w:tc>
      </w:tr>
      <w:tr w:rsidR="00314670" w:rsidRPr="00CA7A92" w:rsidTr="00FE6A00">
        <w:tc>
          <w:tcPr>
            <w:tcW w:w="1277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сентябрь-декабрь 35 мин.</w:t>
            </w:r>
          </w:p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 xml:space="preserve">январь-май – 40 мин. </w:t>
            </w:r>
          </w:p>
        </w:tc>
        <w:tc>
          <w:tcPr>
            <w:tcW w:w="3543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5 дней</w:t>
            </w:r>
          </w:p>
        </w:tc>
      </w:tr>
      <w:tr w:rsidR="00314670" w:rsidRPr="00CA7A92" w:rsidTr="00FE6A00">
        <w:tc>
          <w:tcPr>
            <w:tcW w:w="1277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2-6</w:t>
            </w:r>
          </w:p>
        </w:tc>
        <w:tc>
          <w:tcPr>
            <w:tcW w:w="1843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40 минут</w:t>
            </w:r>
          </w:p>
        </w:tc>
        <w:tc>
          <w:tcPr>
            <w:tcW w:w="3543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5 дней</w:t>
            </w:r>
          </w:p>
        </w:tc>
      </w:tr>
      <w:tr w:rsidR="00314670" w:rsidRPr="00CA7A92" w:rsidTr="00FE6A00">
        <w:tc>
          <w:tcPr>
            <w:tcW w:w="1277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314670" w:rsidRPr="00A9340E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40E">
              <w:rPr>
                <w:rFonts w:ascii="Times New Roman" w:eastAsia="Calibri" w:hAnsi="Times New Roman"/>
                <w:sz w:val="24"/>
                <w:szCs w:val="24"/>
              </w:rPr>
              <w:t>8.30</w:t>
            </w:r>
          </w:p>
        </w:tc>
        <w:tc>
          <w:tcPr>
            <w:tcW w:w="3402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40 минут</w:t>
            </w:r>
          </w:p>
        </w:tc>
        <w:tc>
          <w:tcPr>
            <w:tcW w:w="3543" w:type="dxa"/>
          </w:tcPr>
          <w:p w:rsidR="00314670" w:rsidRPr="00CA7A92" w:rsidRDefault="00314670" w:rsidP="00FE6A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/>
                <w:sz w:val="24"/>
                <w:szCs w:val="24"/>
              </w:rPr>
              <w:t>6 дней</w:t>
            </w:r>
          </w:p>
        </w:tc>
      </w:tr>
    </w:tbl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A92">
        <w:rPr>
          <w:rFonts w:ascii="Times New Roman" w:eastAsia="Times New Roman" w:hAnsi="Times New Roman" w:cs="Times New Roman"/>
          <w:sz w:val="24"/>
          <w:szCs w:val="24"/>
        </w:rPr>
        <w:t xml:space="preserve">Во вторую половину дня проводятся мероприятия  в соответствии  с планом </w:t>
      </w:r>
      <w:r w:rsidR="0078198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A7A92">
        <w:rPr>
          <w:rFonts w:ascii="Times New Roman" w:eastAsia="Times New Roman" w:hAnsi="Times New Roman" w:cs="Times New Roman"/>
          <w:sz w:val="24"/>
          <w:szCs w:val="24"/>
        </w:rPr>
        <w:t xml:space="preserve">и расписанием внеурочной деятельности, реализуются дополнительные </w:t>
      </w:r>
      <w:r w:rsidRPr="00CA7A92">
        <w:rPr>
          <w:rFonts w:ascii="Times New Roman" w:eastAsia="Calibri" w:hAnsi="Times New Roman" w:cs="Times New Roman"/>
          <w:sz w:val="24"/>
          <w:szCs w:val="24"/>
        </w:rPr>
        <w:t>общеобразовательные</w:t>
      </w:r>
      <w:r w:rsidRPr="00CA7A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A7A92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A7A92">
        <w:rPr>
          <w:rFonts w:ascii="Times New Roman" w:eastAsia="Times New Roman" w:hAnsi="Times New Roman" w:cs="Times New Roman"/>
          <w:sz w:val="24"/>
          <w:szCs w:val="24"/>
        </w:rPr>
        <w:t>) программы по предметным курсам, так и для учащихся 1- 8 классов в ГКП «Кадет», «</w:t>
      </w:r>
      <w:proofErr w:type="spellStart"/>
      <w:r w:rsidRPr="00CA7A92">
        <w:rPr>
          <w:rFonts w:ascii="Times New Roman" w:eastAsia="Times New Roman" w:hAnsi="Times New Roman" w:cs="Times New Roman"/>
          <w:sz w:val="24"/>
          <w:szCs w:val="24"/>
        </w:rPr>
        <w:t>Мариинский</w:t>
      </w:r>
      <w:proofErr w:type="spellEnd"/>
      <w:r w:rsidRPr="00CA7A92">
        <w:rPr>
          <w:rFonts w:ascii="Times New Roman" w:eastAsia="Times New Roman" w:hAnsi="Times New Roman" w:cs="Times New Roman"/>
          <w:sz w:val="24"/>
          <w:szCs w:val="24"/>
        </w:rPr>
        <w:t xml:space="preserve"> класс».  </w:t>
      </w:r>
    </w:p>
    <w:p w:rsidR="00314670" w:rsidRPr="00CA7A92" w:rsidRDefault="00314670" w:rsidP="003146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A92">
        <w:rPr>
          <w:rFonts w:ascii="Times New Roman" w:eastAsia="DejaVu Sans" w:hAnsi="Times New Roman" w:cs="Times New Roman"/>
          <w:b/>
          <w:kern w:val="2"/>
          <w:sz w:val="24"/>
          <w:szCs w:val="24"/>
          <w:lang w:val="en-US" w:eastAsia="hi-IN" w:bidi="hi-IN"/>
        </w:rPr>
        <w:t>III</w:t>
      </w:r>
      <w:r w:rsidRPr="00CA7A92">
        <w:rPr>
          <w:rFonts w:ascii="Times New Roman" w:eastAsia="Calibri" w:hAnsi="Times New Roman" w:cs="Times New Roman"/>
          <w:b/>
          <w:sz w:val="24"/>
          <w:szCs w:val="24"/>
        </w:rPr>
        <w:t xml:space="preserve">.2. Организационные </w:t>
      </w:r>
      <w:r w:rsidRPr="00CA7A92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- педагогические мероприятия</w:t>
      </w:r>
      <w:r w:rsidRPr="00CA7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4557"/>
        <w:gridCol w:w="1830"/>
        <w:gridCol w:w="155"/>
        <w:gridCol w:w="1277"/>
        <w:gridCol w:w="992"/>
      </w:tblGrid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Основные вопросы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Выход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 Педагогические  советы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Итоги работы ОУ за 2022/2023 учебный год. Основные направления работы на новый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9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учителя в процессе перехода </w:t>
            </w:r>
            <w:proofErr w:type="gram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Приказы, рекомендации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55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безопасность учащихся в ОУ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89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воспитательной работе школы в условиях обновленных ФГОС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Рекомендации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самообследования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2022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Рекомендации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 допуске учащихся 9, 11 классов школы к ГИА. О переводе учащихся 1 классов в следующий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 переводе учащихся 2-8 классов в следующий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 переводе учащихся 10 класса в следующий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 итоговой аттестации учащихся основной общей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 итоговой аттестации учащихся средней общей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</w:rPr>
              <w:t>Итоги работы предыдущего года. План работы на новый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2. Малые педагогические советы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результатов ГИА - 2022.   Основные направления работы   ОУ при  подготовке учащихся к ГИА - 2023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МП,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адаптации учащихся 10  классов на новом уровне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Рекомендации, 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Создание условий для адаптации </w:t>
            </w:r>
            <w:r w:rsidRPr="00CA7A92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учащихся 5 классов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новом уровне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Рекомендации, 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 подготовке к государственной итоговой аттестации учащихся 9, 11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Рекомендации, 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3. Совещания при директоре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1.Об организации работы в рамках операции «Соберём детей в школу".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2.О подготовке к проведению педсовета «Основные направления работы на новый учебный год».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3.Организация нового учебного года: обеспеченность учебниками, организация питания учащихся, проведение линейки «День знаний»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Волынкина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О.П.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Педсовет, август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1.Итоги летнего отдыха и занятости учащихся школьников.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2.Организация работы кружков, секций в школе, анализ организации питания учащихся.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ФЗ  «Об образовании в РФ»:  распределение выпускников 9 и 11 классов.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4.Об организации профилактической работы безнадзорности и правонарушений несовершеннолетними.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ejaVu Sans" w:hAnsi="Calibri" w:cs="DejaVu Sans"/>
                <w:color w:val="373737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 организации работы с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опекаемыми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 5.О ведении журналов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6.Организация противопожарного и антитеррористического режима в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7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.Организация платных образовательных услуг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8.</w:t>
            </w:r>
            <w:r w:rsidRPr="00A9340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Выполнение распоряжения правительства Алтайского края от 30.12.2021 №413-р о работе ОУ на портале ГОСВЕБ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Федькович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Д.Ю.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Литвинова О.С.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Балаганский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В.В.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ЗУВР 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Миленко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План работы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 Приказ 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Приказ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месячника по ПДД. О работе кружков и секций.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2.О подготовке к аттестации педагогических работников в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квартале.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3.О подготовке учащихся 9, 11 классов к государственной итоговой аттестации.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4.Подготовка к педсовету «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учителя в процессе перехода </w:t>
            </w:r>
            <w:proofErr w:type="gram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5.О результатах участия учащихся в школьном этапе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ВсОШ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Учителя-предметники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Справка, 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Отчёты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четверти. Выполнение программы по предметам. Корректировка плана работы на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четверть.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2.Работа учителей в системе «Сетевой край. Сетевой город»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 О работе классных руководителей с претендентами на медаль, на аттестат особого образца.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4.Подготовка к педсовету «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учащихся в ОУ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 9, 11 классов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8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1.О подготовке спортивно - оздоровительных сооружений к зиме.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2.Об организации  проведения каникул. Соблюдение техники безопасности во время каникул.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3.Результаты работы Совета профилактики.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организацией индивидуального обучения на дому.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5.Выполнение плана курсовой подготовки педагогических работников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6. О результатах участия в муниципальном этапе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ВсОШ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7. Об адаптации учащихся 1 классов к обучению в школе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 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Справка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четверти. Корректировка плана работы на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четверть. Выполнение программы по предметам.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2.Итоги проверки школьной документации.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Об организации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выполнением функциональных обязанностей классного руководителя.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4.О выполнении  перспективного</w:t>
            </w:r>
            <w:r w:rsidRPr="00CA7A9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плана</w:t>
            </w:r>
            <w:r w:rsidRPr="00CA7A92">
              <w:rPr>
                <w:rFonts w:ascii="Times New Roman" w:eastAsia="Calibri" w:hAnsi="Times New Roman" w:cs="Times New Roman"/>
                <w:lang w:eastAsia="ru-RU"/>
              </w:rPr>
              <w:t xml:space="preserve"> аттестации и повышения квалификации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педагогических работников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5.О состоянии работы по оказанию платных образовательных услуг (реализация программ, предметных курсов) 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6.Подготовка к педсовету «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воспитательной работе школы в условиях обновленных ФГОС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Справка, приказ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Справка, приказ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Справка.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Корректировка плана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1.О проекте учебного плана. О предварительной комплектации классов.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2.О работе сайта школы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3.Организация летней занятости учащихся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4.Итоги месячника патриотического воспитания.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5.Организация спортивно-массовой и оздоровительной работы в школе.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6. О подготовке 9, 11 классов к государственной итоговой аттестации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7. О результатах поверки состояния преподавания предметов на углубленном уровне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Липовцева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Т.В.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 О работе классных руководителей и учителей-предметников с учащимися, имеющими 1-2 «3».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2.Об организации проведения каникул.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3.Подготовка к педсовету «Итоги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самообследования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2022 год».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4.О подготовке документации на ТПМПК учащихся, не усвоивших программу обучения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проведения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четверти. Корректировка плана работы на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четверть. Выполнение программы по предметам. Итоги проверки школьной документации.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2.О работе библиотеки.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3.О работе МО по подготовке учащихся 9, 11 классов к государственной итоговой аттестации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 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4.Состояние работы с детьми, находящимися в трудной жизненной ситуации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267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5.Об оформление пакета документов на выпускников 11-х классов из многодетных семей, получивших аттестат     с отличием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Волынкина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О.П.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Руководители МО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работы Анализ работы 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r w:rsidRPr="00A2267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акет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1.Работаа классных руководителей по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организации летнего отдыха и занятости учащихся школьников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2.Анализ работы руководителей МО, учителя - логопеда, педагога - психолога,  социального педагога, ответственного за работу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опекаемыми за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Классные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руководители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педагог, учителя - логопеда, педагога - психолога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Отчёты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года. Выполнение плана работы за год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Педсовет, 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2.4.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Планерные совещания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1.Особенности организации учебного процесса в 2022 году.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2.О предупреждении детского травматизма в учебное время. Алгоритм действий при травматизме в школе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1.Ведение журналов в соответствии с регламентом.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2.Проведение ВПР.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 Организация участия учащихся в олимпиадах,  конкурсах, соревнованиях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Регламент работы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1.Организация инклюзивного образования  в школе.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2.Особенности работы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ППк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3.Организация каникул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1.Анализ результатов работы за четверть.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2.Анализ участия учащихся в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ВсОШ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 с детьми группы риска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1.Анализ результатов работы за четверть.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2.Организация декады «Наука. Спорт. Творчество»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летнего отдыха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Состояние профилактической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результатов работы за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 летнего лагеря, профильных смен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.2.5.Совещания при заместителе директора по УВР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1.Организация индивидуального обучения учащихся на дому.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3.О соблюдении единых требований к оформлению и ведению документации: журналов, дневников, тетрадей.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4.Состояние оформления личных дел учащихся, журналов.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5.О работе в системе «Сетевой город»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Лист ознакомления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к предоставлению платных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учащихся для участия в школьном этапе Всероссийской олимпиады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>Качество п</w:t>
            </w: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 xml:space="preserve">одготовки учащихся к  ВПР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 xml:space="preserve">Педагогические условия обеспечения </w:t>
            </w: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lastRenderedPageBreak/>
              <w:t xml:space="preserve">качества итоговой аттестации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 xml:space="preserve">Система работы по ликвидации пробелов в знаниях учащихся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Соблюдение единых требований к оформлению и ведению документации: журналов, дневников, тетрадей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Подготовка к проведению комплексных работ в 2-9 классах. Подготовка учащихся 4-11  классов к ВПР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CA7A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Анализ текущей успеваемости учащихся 9-х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Проведение ВПР в  4- 11 классах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Обеспечение сопровождения учащихся при проведении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2.6.Совещания при заместителе директора по ВР</w:t>
            </w: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 работы классного руководителя по   профилактике правонарушений и преступлений. Занятость учащихся, состоящих на учёте ПДН, ВШК, СОП во внеурочное время.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в ГКП «Кадет», «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 организации мероприятий, направленных на профилактику 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и проведение Дня учителя и Дня пожилых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планов воспитательной работы классных руководителей, рабочих программ кружков и секций.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кружков и секций. Занятость обучающихся в кружках и секциях.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3.Роль и  место учителя,  классного 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руководителя  в воспитании толерантных отношений среди учащихся.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 с дневниками.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организации дежурства по школе.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 организации осенних каникул. Индивидуальные планы учащихся, состоящих на различных видах учета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посещаемости учащимися кружков, спортивных секций.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по профилактике наркомании, курения, алкоголизма. Состояние документации.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 организации работы с учащимися, состоящими на межведомственном учете, в ПДН, 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учете СОП.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 организации работы с родителями.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и проведение классных часов в классе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1.Профилактика 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 несовершеннолетних.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классных руководителей об организации работы с учащимися, допускающими пропуски уроков без уважительной причины.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и проведение новогодних елок.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работы на зимние каникулы. Индивидуальные планы учащихся, состоящих на различных видах учета.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педагога - психолога, социального педагога. Выполнение планов работы.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работе классных руководителей по профилактике несчастных случаев и случаев суицида среди детей и подростков.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7.Планирование декады «Наука. Творчество. Спорт»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1.Формы и методы работы классного руководителя с семьей.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профилактической работе по предупреждению правонарушений и преступлений среди несовершеннолетних.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3.Планирование месячника патриотического воспитания.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итогах проведения зимних каникул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1.Эффективность, системность и качество гражданско-патриотического воспитания школьников.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Отчет классных руководителей о работе с детьми группы риска и неблагополучными семьями.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 работе ГКП «Кадет», «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трудового воспитания в ОУ.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классных руководителей об организации работы с учащимися, допускающими пропуски уроков без уважительной причины.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профилактической работы по формированию экологической культуры учащихся и здорового образа жизни.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работы с родителями. Посещение семей.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питания.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6.Подготовка классных руководителей к проведению диагностики уровня воспитанности учащихся. 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7.Организация воспитательной работы на весенние каникулы. Индивидуальные планы учащихся, состоящих на различных видах учета. 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8.Анализ деятельности классных руководителей по организации 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классе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Апрель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проведения работы ОУ по подготовке к летнему отдыху учащихся.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контроля работы классных руководителей в весенние каникулы.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проверки посещаемости и успеваемости учащихся группы социального риска.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Дня открытых дверей.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мероприятий, посвященных Дню Победы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воспитательной работы в 2022/2023 учебном году.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классных руководителей об организации работы с учащимися, допускающими пропуски уроков без уважительной причины.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пятой трудовой четверти. 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результативности воспитательной деятельности классных коллективов.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организации летнего оздоровительного отдыха учащихся, состоящих на различных видах учета.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6.Подготовка к проведению выпускных вечеров в 9 и 11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проделанной работе за год руководителями кружков и секций.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о работе «Совета профилактики правонарушений и преступлений»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7. Общешкольные родительские собрания</w:t>
            </w: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снова вместе!</w:t>
            </w: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1.Итоги  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учебного года. Особенности организации учебного процесса в 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2/2023 учебном </w:t>
            </w: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году.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.Нормативно - правовые аспекты воспитания школьников. 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Профилактика травматизма в школе и за её пределами. 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ребенка в семье, в школе, социуме.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6.Организация работы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ополнительное образование детей в режиме свободного времени школьников.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7.Порядок регистрации участников физкультурно-спортивного комплекса ГТО.</w:t>
            </w:r>
            <w:r w:rsidRPr="00F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Разное.</w:t>
            </w:r>
          </w:p>
          <w:p w:rsidR="00314670" w:rsidRPr="00F933DA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93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Собрания по классам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ценности семьи и их значение для ребёнка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1.Права и обязанности родителей. О чем нужно знать обязательно.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2.Охрана здоровья школьников. Роль семьи в формировании здорового образа жизни ребенка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3.Подросток и улица. Вредные привычки и подростковая среда»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4.Виды наказаний, назначаемые несовершеннолетним.  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6.Административная ответственность подростка перед законом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7.Профилактика употребления ПАВ несовершеннолетними.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Профилактика суицидального поведения.</w:t>
            </w:r>
          </w:p>
          <w:p w:rsidR="00314670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9.Разное.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10.Собрания по классам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ЗП администрации Индустриального района.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ОДН майор полиции,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ВР 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87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задач семьи и школы в воспитании и социализации учащихся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1.Актуальные проблемы профилактики негативных проявлений среди учащихся.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по профилактике употребления ПАВ, наркотических веществ и формированию здорового образа жизни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3.Чтобы учение было в радость (взаимодействие семьи и школы в сопровождении учащихся). Родителям о способах развития памяти, внимания, мышления.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4.Современные подростки: пространство проблем и решений.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5.Гаджетозависимость: ТВ, телефон,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планшет и другие изобретения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летней оздоровительной   кампании - 2023.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 участии учащихся школы в ВПР.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 учебном плане на 2023/2024 учебный год. Выбор модуля ОРКСЭ.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Сопровождение и поддержка профессионального выбора подростка со стороны родителей. Востребованные профессии.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Разное.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Собрания по классам.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ВР 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ВР 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ВР 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65202A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ушедшего года</w:t>
            </w: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1.Итоги </w:t>
            </w:r>
            <w:proofErr w:type="spellStart"/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самообследования</w:t>
            </w:r>
            <w:proofErr w:type="spellEnd"/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202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год.</w:t>
            </w:r>
          </w:p>
          <w:p w:rsidR="00314670" w:rsidRPr="00EF1346" w:rsidRDefault="00314670" w:rsidP="00FE6A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EF134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проведения промежуточной аттестации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14670" w:rsidRPr="00EF1346" w:rsidRDefault="00314670" w:rsidP="00FE6A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3.Организация летней оздоровительной кампании.</w:t>
            </w:r>
          </w:p>
          <w:p w:rsidR="00314670" w:rsidRPr="00EF1346" w:rsidRDefault="00314670" w:rsidP="00FE6A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4.Ответственность несовершеннолетних и родителей за совершение правонарушений и преступлений. Роль семьи в обеспечении информационной безопасности детей.</w:t>
            </w: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безопасности жизнедеятельности несовершеннолетних в каникулярное время: профилактика детского дорожно-транспортного травматизма, </w:t>
            </w:r>
            <w:proofErr w:type="spellStart"/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F1346">
              <w:rPr>
                <w:rFonts w:ascii="Times New Roman" w:eastAsia="Calibri" w:hAnsi="Times New Roman" w:cs="Times New Roman"/>
                <w:sz w:val="24"/>
                <w:szCs w:val="24"/>
              </w:rPr>
              <w:t>- и пожарной безопасности, безопасности на водоемах, профилактика противоправного поведения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D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70" w:rsidRDefault="00314670" w:rsidP="00FE6A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ВР 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14670" w:rsidRPr="00F933DA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.2.8. Р</w:t>
            </w:r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абот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Управляющего совета школы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Программы развития в 2021/2022 учебном году.  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основной образовательной программы, рабочих программ,  плана работы, учебного плана, учебного графика работы школы.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питания в школе 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 школы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1.Оценка качества предоставляемых образовательных услуг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Председатель Управляющего совета школы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CA7A9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 распределении стимулирующих выплат</w:t>
            </w:r>
            <w:r w:rsidRPr="00CA7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педагогическим работникам.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2.Проведение ВПР в  4- 11 классах.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3.О проекте учебного плана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Председатель Управляющего совета школы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</w:t>
            </w:r>
            <w:proofErr w:type="spellStart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 2022 год.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2.Подготовка к новому учебному году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Председатель Управляющего </w:t>
            </w: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совета школы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Протокол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lastRenderedPageBreak/>
              <w:t>III.2.9.</w:t>
            </w:r>
            <w:r w:rsidRPr="00CA7A92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kern w:val="32"/>
                <w:sz w:val="24"/>
                <w:szCs w:val="24"/>
                <w:lang w:eastAsia="ru-RU" w:bidi="hi-IN"/>
              </w:rPr>
              <w:t>Нормативно-правовая деятельность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Ознакомление с документами Правительства РФ, Министерства образования РФ, Министерства образования и науки Алтайского края, муниципального органов образования 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Изучение нормативно-правовой базы, разработка и корректировка локальных актов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Положения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решению соответствующего органа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выполнением решений ПС, СД,  МС, корректировка плана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мере выбытия/прибытия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Оформление трудовых книжек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Секретарь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Подписание трудовых договоров с сотрудниками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Трудовые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договоры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 мере выбытия/прибытия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Оформление личных дел: работников, учащихся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Секретарь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Личные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Тарификация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Ведение документации школы в соответствии с номенклатурой дел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Статистическая отчётность (форма ОО-1)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63"/>
        </w:trPr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.1. Организация деятельности, направленной на обеспечение </w:t>
            </w:r>
            <w:r w:rsidRPr="00CA7A92"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kern w:val="32"/>
                <w:sz w:val="24"/>
                <w:szCs w:val="24"/>
                <w:lang w:eastAsia="ru-RU" w:bidi="hi-IN"/>
              </w:rPr>
              <w:t>доступности общего образования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Комплектование 1 классов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Комплектование 10 класса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Составление расписания уроков и кружков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ЗУВР,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Расписание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Внесение изменений в алфавитную книгу учащихся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Секретарь 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Контроль посещения учащимися уроков, выявление причин их отсутствия и принятие своевременных мер по обеспечению посещаемости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Организация дежурства учащихся по школе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График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Организация дежурства учителей по школе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График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Проведение инструктажа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ТБ, организация работы по антитеррористической деятельности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Балаганский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В.В.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Проверка охвата всех детей школьного возраста обучением в школе 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Банк данных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Сбор данных о продолжении образования </w:t>
            </w: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lastRenderedPageBreak/>
              <w:t xml:space="preserve">выпускниками 9, 11 классов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Август,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Собрание с родителями будущих первоклассников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Общешкольные родительские собрания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Протоколы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работой с учениками, испытывающими затруднения в освоении образовательной программы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Контроль охвата кружковой работой учащихся группы риска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работы с опекаемыми: обследование жилищно-бытовых условий, обеспечение канцелярскими товарами, формой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Литвинова О. С.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окончании четверти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Контроль успеваемости и занятости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опекаемых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Литвинова О. С.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индивидуального обучения на дому: назначение учителей, разработка расписания, рабочих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окончании четверти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выполнением основной образовательной программы по уровням обучения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окончании четверти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выполнением программы при индивидуальном обучении на дому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Организация занятий в школе  будущего первоклассника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Расписание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Ноябрь, март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Посещение ДОУ в микрорайоне с целью набора в  школу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Проведение Дня открытых дверей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План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Учёт детей, подлежащих обучению, в микрорайоне школы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Банк данных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.2.План подготовки  учащихся 9, 11 классов к проведению ГИА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Ответственный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результатов ГИА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2021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года по ОУ, анализ ГИА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предметам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Выявление проблем и типичных ошибок по предметам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Разработка плана работы школы и плана работы МО на основе выявленных проблем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План работы школы и 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lastRenderedPageBreak/>
              <w:t xml:space="preserve">план работы МО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Изучение нормативных документов о п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орядк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 проведения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Руководители  МО, классные </w:t>
            </w:r>
            <w:proofErr w:type="spellStart"/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рукводители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Информирование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родителей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 нормативных документ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ах по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ю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Информирование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учащихся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 проведени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приказа о назначении ответственных за формирование базы выпускников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группы учащихся, испытывающих трудности в освоении образовательных программ, и организация  работы с ними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Октябрь </w:t>
            </w:r>
            <w:proofErr w:type="gramStart"/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-м</w:t>
            </w:r>
            <w:proofErr w:type="gramEnd"/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 работы с учащимися, испытывающими трудности в освоении образовательных программ: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-консультации учителей-предметников;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-отчёты учащихся об успеваемости;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-индивидуальные беседы с учащимися, родителями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Разработка  учителями индивидуальных планов по ликвидации пробелов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обучением учащихся, испытывающих трудности в освоении образовательных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Повышение мотивации к подготовке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Контроль посещаемости уроков учащимися, склонными к прогулам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Повышение мотивации к подготовке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мере необходи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мости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Приглашение родителей и учащихся, испытывающих трудности в освоении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образовательных программ, на заседание Совета профилактики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Повышение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мотивации к подготовке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Информирование учащихся об изменениях в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КИМах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предметам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Стенд,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 учащихся, родителей об открытом банке заданий на сайте ФИПИ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Стенд,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родительского собрания в 9, 11А классах «О порядке подготовки и проведения ЕГЭ, ОГЭ, ГВЭ»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outlineLvl w:val="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Информирование учащихся </w:t>
            </w: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hyperlink r:id="rId10" w:tgtFrame="true" w:history="1">
              <w:r w:rsidRPr="00CA7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итоговом собеседовании по русскому языку</w:t>
              </w:r>
            </w:hyperlink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Лист ознакомления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методических рекомендаций по оцениванию </w:t>
            </w: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заданий итогового собеседования по русскому языку выпускников 9-х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работы психолога по консультированию выпускников, их родителей по вопросам психологической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Бондарь Т.Д.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положительной мотивации к сдаче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участия учителей в семинарах,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вебинарах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подготовке к ЕГЭ,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выполнением программ по предметам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родительского собрания в 9, 11А классах «Организация самоподготовки к ЕГЭ, ОГЭ, ГВЭ»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 (информирование об условиях допуска к ГИА)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Формирование  сведений по выбору экзаменов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База ЕГЭ,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Октябрь,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консультации по работе с бланками в формате ЕГЭ, ОГЭ, ГВЭ и процедурой поведения ЕГЭ,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Повышение качества подготовки к сдаче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Октябрь-май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Проведение консультаций по предметам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Расписание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lastRenderedPageBreak/>
              <w:t>консультаций, ведение журнала посещаемости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Октябрь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учащихся 11 класса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тренировочном экзамене по русскому языку (сочинение)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Выявление проблем для их ликвидации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итогового собеседования по русскому языку в 9 классах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Выявление проблем для их ликвидации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Ноя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брь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работы по участию выпускников в пробных работах в формате ЕГЭ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,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Выявление проблем, отработка процедуры проведения ЕГЭ, ОГЭ, ГВЭ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мере предоставления результатов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 родителей о результатах пробных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Проведение бесед и родительских собраний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мере проведения мероприятий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учащихся, учителей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семинарах по подготовке к ЕГЭ в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АлтГУ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 АГПУ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Повышение качества подготовки к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Участие классных руководителей 9, 11 классов в семинаре «Психологическая готовность выпускников к ГИА»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психологической готовности выпускников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итогового сочинения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Получение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учащимися 11 класса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допуска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Составление списка экспертов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Список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Декабрь </w:t>
            </w:r>
            <w:proofErr w:type="gramStart"/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-я</w:t>
            </w:r>
            <w:proofErr w:type="gramEnd"/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 по созданию базы ЕГЭ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Миленко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База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Январ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единого Дня ГИА.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 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lastRenderedPageBreak/>
              <w:t>«П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сихологические особенности подготовки к ЕГЭ, ОГЭ, ГВЭ»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ЗУВР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lastRenderedPageBreak/>
              <w:t>е информационной компетенции родителей и учащихся о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Родительское собрание «Нормативные документы,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КИМы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 правила поведения на ЕГЭ, ОГЭ, ГВЭ»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о месте и сроках подачи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родителей о ГИА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 всех участников образовательного процесса о расписании ГИА, продолжительности экзаменов, перечне дополнительных устройств и материалов, разрешенных к использованию на 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информационной компетенции родителей и учащихся о ГИА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2 среда февраля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Итоговое собеседование по русскому языку в 9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До 01.03.23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Оформление документов для сдачи экзаменов в форме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Список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Написание  заявления на сдачу ЕГЭ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База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 по созданию базы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Миленко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База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Написание заявления на сдачу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База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Октябрь, 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Посещение уроков (подготовка к ГИА)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Участие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 xml:space="preserve">учащихся 10 класса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тренировочном экзамене по русскому языку (сочинение)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Выявление проблем для их ликвидации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Психологический тренинг для родителей по подготовке к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Бондарь Т.Д.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Повышение положительной мотивации к сдаче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Информирование  учащихся и родителей о порядке подачи апелляций, возможности  сдачи экзаменов в резервные дни и дополнительные сроки по уважительной причине, об ответственности за нарушение правил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поведение на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Повышение информационной компетенции родителей 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lastRenderedPageBreak/>
              <w:t>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Май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Подготовка приказов  о 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проведении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государственной итоговой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педагогического совета по допуску к государственной итоговой аттестации выпускников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приказов  о допуске к государственной итоговой аттестации выпускников, сопровождении на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Июнь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 комитета по образованию о явке учащихся на ЕГЭ, ОГЭ, ГВЭ, предоставление (при наличии) документов об отсутствии на экзамене по уважительной причине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Информация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день объявления официальных результатов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Информирование выпускников, родителей о результатах ЕГЭ,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Размещение информации на стенде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3-х дней после официального объявления результатов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Принятие апелляций выпускников о несогласии с выставленными баллами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Передача а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пелляци</w:t>
            </w: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й в конфликтную комиссию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Июнь-август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Анализ результатов ЕГЭ, ОГЭ, ГВЭ в 2023 году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Планирование работы  с учётом выявленных проблем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.3Деятельность по повышению качества образования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Сентябрь-октябрь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учащихся ОУ в школьном этапе всероссийской олимпиады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Заявка.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Ноябрь-декабрь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учащихся ОУ в муниципальном этапе всероссийской олимпиады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Проведение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школьной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НПК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декады «Наука. Творчество. Спорт»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учащихся в конкурсах, НПК различного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.4.Обеспечение безопасности, антитеррористической защищённости</w:t>
            </w: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Организация внешней безопасности 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(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осмотр здания, территории, площадок на предмет обнаружения подозрительных предметов,  ограждений, ворот, калиток, запасных выходов, замков, запоров на предмет их целостности и исправности)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оповещения, пожарной сигнализации и целостности и работоспособности </w:t>
            </w: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- и теплоснабжения, канализации.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соблюдением пропускного режима учащимися, работниками и посетителями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Директор, начальник ТЭО, замдиректора по 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 январь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обеспечению безопасности, антитеррористической защищённости работников  и учащихся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 январь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 январь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действиям при поступлении угрозы террористического акта по телефону, электронной почте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в праздничные и выходные дни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1095"/>
        </w:trPr>
        <w:tc>
          <w:tcPr>
            <w:tcW w:w="1254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ноябрь, январь,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55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инструктажа по обеспечению безопасности учащихся в школе и вне школы</w:t>
            </w:r>
          </w:p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Классные руководители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1132"/>
        </w:trPr>
        <w:tc>
          <w:tcPr>
            <w:tcW w:w="1254" w:type="dxa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985" w:type="dxa"/>
            <w:gridSpan w:val="2"/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по экстренной эвакуации в случае пожаров, угрозы террористических актов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Директор,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– организатор ОБЖ</w:t>
            </w:r>
          </w:p>
        </w:tc>
        <w:tc>
          <w:tcPr>
            <w:tcW w:w="127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782"/>
        </w:trPr>
        <w:tc>
          <w:tcPr>
            <w:tcW w:w="1254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5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782"/>
        </w:trPr>
        <w:tc>
          <w:tcPr>
            <w:tcW w:w="1254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5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рамках месячника антитеррористической безопасности</w:t>
            </w:r>
          </w:p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организатор ОБЖ,  классные руководители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плану классного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руководителя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Проведение тематических занятий по вопросам защиты от чрезвычайных </w:t>
            </w: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ситуаций, пожарной безопасности</w:t>
            </w:r>
          </w:p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Педагог организатор </w:t>
            </w: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ОБЖ,  классные руководители</w:t>
            </w:r>
          </w:p>
        </w:tc>
        <w:tc>
          <w:tcPr>
            <w:tcW w:w="127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Тематические уроки, занятия в рамках курса ОБЖ по правилам поведения в ЧС</w:t>
            </w:r>
          </w:p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организатор ОБЖ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 классного руководителя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 классного руководителя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конкурсов, викторин, игровых занятий, беседы по вопросам защиты от чрезвычайных ситуаций (в каждом классе)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 библиотеки</w:t>
            </w:r>
          </w:p>
        </w:tc>
        <w:tc>
          <w:tcPr>
            <w:tcW w:w="4557" w:type="dxa"/>
            <w:vAlign w:val="center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библиотеки на предмет наличия в них экстремистских материалов, по вопросам использования в образовательном процессе </w:t>
            </w: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, несовместимых с воспитательными и образовательными задачами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Педагог-библиотекарь, учитель информатики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274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по антитеррористической защищенности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.5.Укрепление учебно-материальной базы школы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библиотечного фонда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Июнь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-и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юль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ind w:left="35"/>
              <w:textAlignment w:val="baseline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Косметический ремонт рекреаций </w:t>
            </w:r>
            <w:r w:rsidR="00C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этажей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Июнь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-и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юль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Ремонт цоколя здания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78198F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Июнь-июль</w:t>
            </w:r>
          </w:p>
        </w:tc>
        <w:tc>
          <w:tcPr>
            <w:tcW w:w="4557" w:type="dxa"/>
          </w:tcPr>
          <w:p w:rsidR="00314670" w:rsidRPr="00CA7A92" w:rsidRDefault="0078198F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Ремонт запасного входа (козырек, крыльцо)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78198F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Июнь-июль</w:t>
            </w:r>
          </w:p>
        </w:tc>
        <w:tc>
          <w:tcPr>
            <w:tcW w:w="4557" w:type="dxa"/>
          </w:tcPr>
          <w:p w:rsidR="00314670" w:rsidRPr="00CA7A92" w:rsidRDefault="00C10EF6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Ремонт рекреаций 3,4 этажей</w:t>
            </w:r>
          </w:p>
        </w:tc>
        <w:tc>
          <w:tcPr>
            <w:tcW w:w="1985" w:type="dxa"/>
            <w:gridSpan w:val="2"/>
          </w:tcPr>
          <w:p w:rsidR="00314670" w:rsidRPr="00CA7A92" w:rsidRDefault="00C10EF6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C10EF6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Июнь-июль</w:t>
            </w:r>
          </w:p>
        </w:tc>
        <w:tc>
          <w:tcPr>
            <w:tcW w:w="4557" w:type="dxa"/>
          </w:tcPr>
          <w:p w:rsidR="00314670" w:rsidRPr="00CA7A92" w:rsidRDefault="00C10EF6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Ремонт музея</w:t>
            </w:r>
          </w:p>
        </w:tc>
        <w:tc>
          <w:tcPr>
            <w:tcW w:w="1985" w:type="dxa"/>
            <w:gridSpan w:val="2"/>
          </w:tcPr>
          <w:p w:rsidR="00314670" w:rsidRPr="00CA7A92" w:rsidRDefault="00C10EF6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Внутренняя система оценки качества</w:t>
            </w: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плана работы по подготовке учащихся к ГИА 23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руководители МО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2021/2022 учебный год.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оррекция и восполнение пробелов в знаниях учащихся по итогам года перед ВПР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ыявление учащихся с низким уровнем социализации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Список учащихся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бновление фонда оценочных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заданий из банка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демоверсий  ФИПИ 2023 года в 9, 11 классах, заданий КИМ ГИА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Default="00314670" w:rsidP="00FE6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 учащихся, претендующих на неудовлетворительные результаты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Список учащихся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A705B5" w:rsidRDefault="00314670" w:rsidP="00FE6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рганизация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реализация проекта «Билет в будущее»</w:t>
            </w:r>
          </w:p>
        </w:tc>
        <w:tc>
          <w:tcPr>
            <w:tcW w:w="1985" w:type="dxa"/>
            <w:gridSpan w:val="2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еализация задач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Проверка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пределение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- наставников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отовность учащихся 9 классов к итоговому собеседованию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азработка плана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преподавания тем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учащихся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104719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рганизация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системе всероссийских открытых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итоговому собеседованию и итоговому сочинению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Адаптация учащихся 10 класса на уровне среднего общего образования.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пробного итогового сочинения.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ыявление учащихся с низкими образовательными результатами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пробных контрольных работ в формате ОГЭ, ЕГЭ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учащихся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четверти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реализации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и консультативной работы с родителями. Анализ работы учителей с родителями учащихся группы риска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A705B5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пробных контрольных работ в формате ЕГЭ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127215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учащихся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и коррекция плана воспитательной работы за полугодие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Адаптация учащихся 1 классов на уровне начального общего образования.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- наставниками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Анкетирование родителей по вопросу удовлетворенности работой учителей-предметников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образовательных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обучения детей с ОВЗ, детей-инвалидов, учащихся, обучающихся индивидуально на дому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участия учащихся в секциях, кружках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Качество проведения уроков по развитию УДД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классными руководителями планов воспитательной работы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эффективности организации занятий по программам дополнительного образования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итоговому собеседованию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посещаемости уроков учащимися «группы риска»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Мониторинг качества оснащения предметных кабинетов, выявление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дефицита в дидактическом оснащении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B51E7D" w:rsidRDefault="00314670" w:rsidP="00FE6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реализации перспективного плана </w:t>
            </w:r>
          </w:p>
          <w:p w:rsidR="00314670" w:rsidRPr="006457FD" w:rsidRDefault="00314670" w:rsidP="00FE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7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 и повышения квалификации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57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санитарно-гигиенических требований в учебных кабинетах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Подготовка к ГИА -9. Посещение уроков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пробных контрольных работ в формате ЕГЭ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классных руководителей по патриотическому воспитанию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просветительской работы с родителями 9, 11 классов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Состояние спортивно – массовой работы с учащимися, работы по организации участия учащихся в сдаче норм ГТО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качества подготовки учащихся 11 класса к ГИА.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участия педагогических работников в конкурсах, НПК и т.д.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работы классных руководителей по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профориентационной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работе с учащимися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Качество преподавания предметов: «Родной язык», «Родная литература» -  в начальной школе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реализации плана  внеурочной деятельности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реализации учебного плана и образовательных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Проверка выполнения домашних работ учащимися группы риска по предметам ГИА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Мониторинг запросов родителей учащихся по выбору модуля ОРКСЭ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Учебный план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использования ЦОР, ресурсов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«РЭШ», платформы «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Изучение уровня воспитанности учащихся 10-11 классов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пробных контрольных работ в формате ОГЭ, ЕГЭ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учителя-предметники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учащихся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Качество преподавания предметов. Посещение уроков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руководителей МО по оказанию методической помощи учителям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Диагностика состояния психологической готовности выпускников 9, 11 классов к ГИА. Анализ, рекомендации для учащихся и родителей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Рекомендации для учащихся и родителей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педагогических работников со способными учащимися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учащихся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 и их родителями о подготовке к ГИА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четверти, учебного года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выполнения учебного плана и образовательных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выполнения плана  внеурочной деятельности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выполнения классными руководителями планов воспитательной работы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проведения мероприятий с привлечением социальных партнеров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результатов ГИА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ОУ за год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реализации образовательного процесса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плана методической работы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работы ОУ за год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результатов мониторинга качества уроков, внеурочной деятельности, оснащения кабинетов</w:t>
            </w:r>
          </w:p>
        </w:tc>
        <w:tc>
          <w:tcPr>
            <w:tcW w:w="1985" w:type="dxa"/>
            <w:gridSpan w:val="2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ОУ за год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B5">
              <w:rPr>
                <w:rFonts w:ascii="Times New Roman" w:hAnsi="Times New Roman" w:cs="Times New Roman"/>
                <w:sz w:val="24"/>
                <w:szCs w:val="24"/>
              </w:rPr>
              <w:t>ачество условий, обеспечивающих образовательный процесс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учителей – наставников с молодыми учителями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ОУ за год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Внешняя система оценки качества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Сентябрь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Март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к проведению ВПР (издание приказа,  организация общественного наблюдения)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Сентябрь-октябрь 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ВПР в 4-8, 10 классах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График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Март-май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ВПР в 4-8 классах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График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реализации дополнительных </w:t>
            </w:r>
            <w:proofErr w:type="spellStart"/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Разработка </w:t>
            </w:r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</w:t>
            </w:r>
            <w:proofErr w:type="spellStart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Приказ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Ежемесячно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организацией реализации </w:t>
            </w:r>
            <w:proofErr w:type="spellStart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 полугодиям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реализацией содержания </w:t>
            </w:r>
            <w:proofErr w:type="spellStart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CA7A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программ, курсов в рамках платных услуг</w:t>
            </w:r>
          </w:p>
        </w:tc>
      </w:tr>
      <w:tr w:rsidR="00314670" w:rsidRPr="00CA7A92" w:rsidTr="00FE6A00">
        <w:trPr>
          <w:trHeight w:val="2258"/>
        </w:trPr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spacing w:after="0" w:line="240" w:lineRule="auto"/>
              <w:ind w:firstLine="57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Разработка пакета документов (перечень ПОУ, сметы, положение о количестве учащихся в объединениях, </w:t>
            </w:r>
            <w:r w:rsidRPr="00CA7A92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их возрастных категориях и продолжительности учебных занятий;</w:t>
            </w:r>
            <w:r w:rsidRPr="00CA7A92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расписание занятий, разработка дополнительной общеобразовательной (</w:t>
            </w:r>
            <w:proofErr w:type="spellStart"/>
            <w:r w:rsidRPr="00CA7A92">
              <w:rPr>
                <w:rFonts w:ascii="Times New Roman" w:eastAsia="+mn-ea" w:hAnsi="Times New Roman"/>
                <w:kern w:val="24"/>
                <w:sz w:val="24"/>
                <w:szCs w:val="24"/>
              </w:rPr>
              <w:t>общеразвивающей</w:t>
            </w:r>
            <w:proofErr w:type="spellEnd"/>
            <w:r w:rsidRPr="00CA7A92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) программы)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Сентябрь-октябрь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Издание приказов об организации платных образовательных услуг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Приказы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 течение года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Ведение рубрики сайта «Платные образовательные услуги»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Ежемесячно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организацией платных образовательных услуг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Табели 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CA7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 полугодиям</w:t>
            </w:r>
          </w:p>
        </w:tc>
        <w:tc>
          <w:tcPr>
            <w:tcW w:w="455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реализацией содержания ДООП </w:t>
            </w:r>
          </w:p>
        </w:tc>
        <w:tc>
          <w:tcPr>
            <w:tcW w:w="1985" w:type="dxa"/>
            <w:gridSpan w:val="2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Справки</w:t>
            </w:r>
          </w:p>
        </w:tc>
        <w:tc>
          <w:tcPr>
            <w:tcW w:w="992" w:type="dxa"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Реализация мероприятий в рамках проекта «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Учитель будущего»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.1. 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планирование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CA7A9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  <w:t>Анализ потребности в педагогических кадрах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 по закрытию вакансий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CA7A9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  <w:t xml:space="preserve">Тарификация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CA7A9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  <w:t>Предварительная тарификация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.2. 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педагогических   работников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плана прохождения курсов повышения квалификации (Приложение№2)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заявок на курсы повышения квалификации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Заявки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мониторинге прохождения курсов повышения квалификации педагогическими работниками на сайте комитета по образованию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мониторинге прохождения курсов повышения квалификации педагогическими работниками на сайте Министерства по образованию 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Мониторинг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прохождения курсовой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Справка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CA7A9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 w:bidi="hi-IN"/>
              </w:rPr>
              <w:t>Организация участия педагогических работников в семинарах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Мониторинг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педагогических работников в конкурсах, НПК различного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u w:val="thick"/>
                <w:lang w:eastAsia="hi-IN" w:bidi="hi-IN"/>
              </w:rPr>
              <w:t>Семинары: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педагогических работников в условиях перехода на </w:t>
            </w:r>
            <w:proofErr w:type="gram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учителей в современной образовательной среде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Изучение нормативно-правовой базы, регламентирующей проведение государственной  итоговой аттестации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.3.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школьных методических объединений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Консультация по разработке плана работы 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Раз в четверть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Проведение заседаний МО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посещения открытых уроков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Изучение нормативных документов, новинок в методике преподавания предметов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затруднений, методическое сопровождение и оказание практической помощи педагогам в условиях перехода </w:t>
            </w:r>
            <w:proofErr w:type="gramStart"/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обновленные  ФГОС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практической помощи педагогам в подготовке к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Март-апрель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педагогических работников по вопросам составления рабочих программ и тематического планирования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ЗУВР,  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.4.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Организация наставничества, работа с молодыми педагогами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Август-сентябрь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Закрепление наставников. Утверждение плана работы с молодыми специалистами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Изучение содержания учебных программ, нормативных документов по организации учебно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-воспитательного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Учителя-наставники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Ознакомление с требованиями оформления классного журнала, журналов факультативных и кружковых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Проектировочная деятельность классного руководителя и планирование воспитательной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Посещение уроков молодых специалистов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Практическое занятие "Как работать с тетрадями и дневниками учащихся. Выполнение единых требований к ведению тетрадей"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Посещение классных часов, внеурочных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Посещение уроков учителей - наставников. Анализ урока. Виды анализа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Учителя-наставники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Практикум "Учёт возрастных и индивидуальных особенностей учащихся при проведении урока"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к открытым урокам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в декаде «Наука. Творчество. Спорт» (проведение мероприятий)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Неделя открытых уроков молодых учителей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Анкетирование молодых специалистов «Затруднения в работе»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Оказание методической помощи при планировании уроков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Учителя-наставники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Индивидуальное психологическое консультирование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.5.План  по обобщению и распространению опыта педагогических работников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Оформление методической копилки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Банк открытых уроков,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 раз в четверть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Представление опыта работы на заседаниях 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Руководитель МО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Протоколы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Размещение разработок уроков, мероприятий, статей на сайте школы, в сети Интернет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Рубрика на сайте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Февраль-март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статей из опыта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Учителя-предметники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Статьи в сборнике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.6.Аттестация педагогических работников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Уточнение списка аттестующихся педагогических работников (Приложение№1)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Список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Издание приказа об организации процедуры аттестации педагогических работников, аттестующихся на квалификационные категории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Семинар «Нормативно-правовая база и методические рекомендации по аттестации»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требованию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Индивидуальные консультации по заполнению заявлений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Оформление стенда по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Стенд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открытых уроков для педагогов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Подготовка материалов по сопровождению аттестации педагогических работников: аналитических материалов, представления и т.д.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Издание приказа об оплате труда педагогических работников, аттестованных на квалификационные категории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V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.7. Работа методического совета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Утверждение плана работы МС, организация работы МО на новый учебный год, рассмотрение рабочих программ по предметам, элективным курсам, плана работы МО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Пути решения основных проблем при переходе </w:t>
            </w:r>
            <w:proofErr w:type="gramStart"/>
            <w:r w:rsidRPr="00CA7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A7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обновленные ФГОС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Педсовет, 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1.Самоаудит методической работы за 2022 год.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2.Разработка учебного плана, обсуждение образовательной программы на новый учебный год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Педсовет, 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Отчёты руководителей МО за 2022/2023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Педсовет, 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.Реализация мероприятий в рамках проекта «Успех каждого ребёнка»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.1.</w:t>
            </w:r>
            <w:r w:rsidRPr="00CA7A92">
              <w:rPr>
                <w:rFonts w:ascii="Liberation Serif" w:eastAsia="DejaVu Sans" w:hAnsi="Liberation Serif" w:cs="Times New Roman"/>
                <w:b/>
                <w:kern w:val="2"/>
                <w:lang w:eastAsia="hi-IN" w:bidi="hi-IN"/>
              </w:rPr>
              <w:t xml:space="preserve"> Организация </w:t>
            </w:r>
            <w:proofErr w:type="spellStart"/>
            <w:r w:rsidRPr="00CA7A92">
              <w:rPr>
                <w:rFonts w:ascii="Liberation Serif" w:eastAsia="DejaVu Sans" w:hAnsi="Liberation Serif" w:cs="Times New Roman"/>
                <w:b/>
                <w:kern w:val="2"/>
                <w:lang w:eastAsia="hi-IN" w:bidi="hi-IN"/>
              </w:rPr>
              <w:t>предпрофильной</w:t>
            </w:r>
            <w:proofErr w:type="spellEnd"/>
            <w:r w:rsidRPr="00CA7A92">
              <w:rPr>
                <w:rFonts w:ascii="Liberation Serif" w:eastAsia="DejaVu Sans" w:hAnsi="Liberation Serif" w:cs="Times New Roman"/>
                <w:b/>
                <w:kern w:val="2"/>
                <w:lang w:eastAsia="hi-IN" w:bidi="hi-IN"/>
              </w:rPr>
              <w:t xml:space="preserve"> подготовки и профильного обучения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Комплектование 10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Проверка наличие УМК для 10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Издание приказа «Об организации 10  класса»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В течение года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Проведение элективного курса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9 классах </w:t>
            </w: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«Мой выбор»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 xml:space="preserve">Январь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Издание приказа «Об организации профильного  класса»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уроков в 10-11 классах </w:t>
            </w: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«Состояние преподавания профильных предметов»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lastRenderedPageBreak/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Анкетирование в 8- 9 классах по определению профильных предметов и элективных курсов на следующий учебный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Анкеты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Анализ результатов анкетирования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Июнь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lang w:eastAsia="hi-IN" w:bidi="hi-IN"/>
              </w:rPr>
              <w:t>Издание приказа «О создании комиссии для отбора в профильный класс»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Работа со способными учащимися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Сентябрь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Изучение нормативных документов по организации работы со способными детьми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Составление списков мотивированных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Банк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  <w:t>Организация участия учителей в установочной сессии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краевого конкурса для одаренных школьников и молодежи «Будущее Алтая»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Заявка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Сентябрь-октябрь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,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учителя-предметники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Заявка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Октябрь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Подведение итогов школьного этапа всероссийской олимпиады школьников и составление заявки на муниципальный этап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Октябрь-ноябрь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Подготовка участия учащихся к  муниципальному этапу всероссийской олимпиады школьников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Учителя-предметники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План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Организация участия учащихся в творческих конкурсах (чтецы, по </w:t>
            </w:r>
            <w:proofErr w:type="gramStart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ИЗО</w:t>
            </w:r>
            <w:proofErr w:type="gramEnd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, музыке, хореографии)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Таблица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Организация участия учащихся в спортивных соревнованиях, ГТО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proofErr w:type="spell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Липовцева</w:t>
            </w:r>
            <w:proofErr w:type="spell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Т.В.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Таблица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Организация участия в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городских и краевых конкурсах: дистанционных конкурсах и марафонах по биологии, географии, математике;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региональной </w:t>
            </w:r>
            <w:proofErr w:type="spell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историко</w:t>
            </w:r>
            <w:proofErr w:type="spell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- краеведческой конференции школьников Алтайского края;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краевом </w:t>
            </w:r>
            <w:proofErr w:type="gram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конкурсе</w:t>
            </w:r>
            <w:proofErr w:type="gram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«Зёрнышки добра»;</w:t>
            </w: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  <w:t xml:space="preserve"> городском фестивале «Диалог культур»;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городской  заочной олимпиаде школьников «Экология города»; городском конкурсе поделок, посвящённом Дню птиц «Птичий калейдоскоп»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Руководители МО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Таблица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Участие в  международных и во всероссийских конкурсах: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«Совёнок», «</w:t>
            </w:r>
            <w:proofErr w:type="spellStart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ЧиП</w:t>
            </w:r>
            <w:proofErr w:type="spellEnd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», «Классики», 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«</w:t>
            </w:r>
            <w:proofErr w:type="spell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Олимпус</w:t>
            </w:r>
            <w:proofErr w:type="spell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» и др.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Руководители МО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Таблица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Декабрь-февраль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Организация участия и подготовка учащихся к НПК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Учителя-предметники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Заявка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Февраль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Проведение </w:t>
            </w:r>
            <w:proofErr w:type="gramStart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школьной</w:t>
            </w:r>
            <w:proofErr w:type="gramEnd"/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НПК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Справка, 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Март-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lastRenderedPageBreak/>
              <w:t>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shd w:val="clear" w:color="auto" w:fill="FFFFFF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Участие учащихся в НПК округа, города, </w:t>
            </w:r>
            <w:r w:rsidRPr="00CA7A92">
              <w:rPr>
                <w:rFonts w:ascii="Liberation Serif" w:eastAsia="DejaVu Sans" w:hAnsi="Liberation Serif" w:cs="DejaVu Sans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lastRenderedPageBreak/>
              <w:t>Учителя-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lastRenderedPageBreak/>
              <w:t>предметники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 xml:space="preserve">Таблица </w:t>
            </w: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lastRenderedPageBreak/>
              <w:t xml:space="preserve">Май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Подведение итогов участия в конкурсах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Анализ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.3.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Профориентационная</w:t>
            </w:r>
            <w:proofErr w:type="spellEnd"/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 работа с учащимися 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участия учащихся в проекте «Билет в будущее»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По графику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участия учащихся в проекте «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ПроеКТОриЯ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 (просмотр открытых уроков)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Октябрь-декабрь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Посещение мероприятий в рамках проекта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«Билет в будущее»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Экскурсии в вузы и колледжи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Организация встреч с представителями  вузов и колледжей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Диагностика профессиональных предпочтений и склонностей выпускников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По графику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Участие в ярмарке профессий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Проведение классных часов: «Разнообразный мир профессий», «Моя будущая профессия»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.4. Работа с детьми с ОВЗ 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Составление списков детей с ОВЗ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Изучение рекомендаций ТПМПК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Консультация для учителей по взаимодействию с детьми с ОВЗ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Консультации и групповые занятия 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педагога-психолога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Бондарь Т.Д.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Организация питания детей с ОВЗ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Организация </w:t>
            </w:r>
            <w:proofErr w:type="gramStart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контроля за</w:t>
            </w:r>
            <w:proofErr w:type="gramEnd"/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 успеваемостью детей с ОВЗ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Вовлечение детей в социально-значимую деятельность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kern w:val="2"/>
                <w:lang w:val="en-US" w:eastAsia="hi-IN" w:bidi="hi-IN"/>
              </w:rPr>
              <w:t>VI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.5. Работа с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низкомотивированными</w:t>
            </w:r>
            <w:proofErr w:type="spellEnd"/>
            <w:r w:rsidRPr="00CA7A92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 учащимися 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Организация консультаций по предметам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Сентябрь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Консультация для классных руководителей по планированию работы с учащимися, имеющими низкую мотивацию к учению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Консультации педагога - психолога для учащихся (по запросу)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Бондарь Т.Д.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1 раз в месяц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Проведение Совета профилактики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Индивидуальные беседы с учащимися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 xml:space="preserve">Индивидуальные беседы с  </w:t>
            </w:r>
            <w:r w:rsidRPr="00CA7A9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родителями </w:t>
            </w:r>
            <w:r w:rsidRPr="00CA7A92"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  <w:t>учащимися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педагог.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Воспитательная работа (Приложение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VIII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 Организация деятельности в рамках проекта «Цифровая школа»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Август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Подготовка информации для реализации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Балаганский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В.В.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Семинар «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</w:t>
            </w: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Миленко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rPr>
          <w:trHeight w:val="56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Семинар «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7A92">
              <w:rPr>
                <w:rFonts w:ascii="Times New Roman" w:hAnsi="Times New Roman" w:cs="Times New Roman"/>
                <w:sz w:val="24"/>
                <w:szCs w:val="24"/>
              </w:rPr>
              <w:t xml:space="preserve"> - компетенции учителя»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ЗУВР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Урок цифры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. Психолого-педагогическое и социальное сопровождение образовательной деятельности </w:t>
            </w:r>
          </w:p>
        </w:tc>
      </w:tr>
      <w:tr w:rsidR="00314670" w:rsidRPr="00CA7A92" w:rsidTr="00FE6A00">
        <w:trPr>
          <w:trHeight w:val="28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.1.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абот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школьного </w:t>
            </w:r>
            <w:proofErr w:type="spellStart"/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психолого</w:t>
            </w:r>
            <w:proofErr w:type="spellEnd"/>
            <w:r w:rsidRPr="00CA7A9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– педагогического консилиума 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 работе </w:t>
            </w:r>
            <w:proofErr w:type="spellStart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2022/2023 учебном году</w:t>
            </w: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(формирование базы данных учащихся, нуждающихся в коррекционно-развивающей помощи учителя-логопеда, учителя-дефектолога,  педагога </w:t>
            </w:r>
            <w:proofErr w:type="gramStart"/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–п</w:t>
            </w:r>
            <w:proofErr w:type="gramEnd"/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сихолога, социального педагога)</w:t>
            </w:r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4670" w:rsidRPr="00CA7A92" w:rsidRDefault="00314670" w:rsidP="00FE6A0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рекомендаций ТПМПК и определение направлений психолого-педагогического сопровождения учащихся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ППк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 с учащимися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Ноябрь, январь, март, апрель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результатов выявления учащихся, испытывающих трудности в усвоении основных общеобразовательных программ, развитии и социальной адаптации, имеющих отклонения в поведении, нарушения письма и чтения.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ППк</w:t>
            </w:r>
            <w:proofErr w:type="spellEnd"/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 с учащимися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  <w:r w:rsidRPr="00CA7A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пакета документов  на учащихся, направленных на  ТПМПК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ППк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Направления на ТПМПК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Итоги работы ППК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ППк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работы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Психологическое сопровождение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Психологическая готовность учащихся 1 классов (диагностика)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Учет и выявление учащихся «группы риска»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Исследование адаптации учащихся 10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Исследование адаптации учащихся 5 классов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Анкетирование учащихся 5-8 классов на раннее выявление зависимости от вредных привычек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Диагностика профессиональных интересов учащихся 8-11 классов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Диагностика уровня тревожности учащихся, попавших в трудную жизненную ситуацию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Диагностика уровня тревожности учащихся 9, 11 классов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Консультирование по запросу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Психодиагностика по запросу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коррекционно-развивающих занятий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Просветительская работа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 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.3.Логопедическое сопровождение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плана работы учителя-логопеда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-л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огопед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Занятия с учащимися, нуждающимися в поддержке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-л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огопед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консультаций для родителей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-л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огопед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Дне открытых дверей для будущих первоклассников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Учитель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-л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огопед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.4.Социальное сопровождение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плана работы социального педагога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плана работы Совета профилактики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План работы Совета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Посещение квартир опекаемых детей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График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итогам четверти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Контроль успеваемости и внеурочной занятости учащихся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Беседы с учащимися,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Анализ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.Сохранение и укрепление здоровья учащихся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.Организация горячего питания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Составление списков детей с ОВЗ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Составление графика посещения столовой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Издание приказов по организации питания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Издание приказов по составу общественной комиссии, осуществляющей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контроль  за</w:t>
            </w:r>
            <w:proofErr w:type="gram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организацией питания учащихся, по составу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бракеражной</w:t>
            </w:r>
            <w:proofErr w:type="spell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комиссии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комиссии по питанию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Встреча родителей с медработником «Ребёнок и неправильное питание»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 классного руководителя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с учащимися по вопросам здорового образа жизни, культуры питания (беседы, игры)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Анкетирование родителей «Ваши предложения по развитию школьного питания»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Анализ анкет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Ведение раздела сайта ОУ «Питание»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Меню, </w:t>
            </w:r>
          </w:p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информация об организации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.2.План мероприятий по охране здоровья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Выполнение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СанПиН</w:t>
            </w:r>
            <w:proofErr w:type="spell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процессе организации образовательного процесса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Мониторинг состояния содержания помещений ОУ, мебели, оборудования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питьевого режима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Соблюдение воздушного, светового, теплового режимов в ОУ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Обеспечение соблюдения правил пожарной безопасности в ОУ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Начальник ТЭО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и проведение регулярных медицинских осмотров и диспансеризация учащихся ОУ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График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прививок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профилактических мероприятий, направленных на предупреждение сезонных заболеваний (ОРВИ, грипп)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График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  по профилактике детского травматизма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Классные руководители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Журналы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 классного руководителя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классных часов: «Режим дня и его значение»,  «Профилактика </w:t>
            </w:r>
            <w:proofErr w:type="spell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коронавирусной</w:t>
            </w:r>
            <w:proofErr w:type="spell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инфекции», «Культура приёма пищи»,  «Острые кишечные заболевания и их профилактика»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Конкурс газет «О вкусной и здоровой пище»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Беседа «Береги своё здоровье»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 раз в четверть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Акция «Внешний вид»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Агитмонтаж</w:t>
            </w:r>
            <w:proofErr w:type="spell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«О вредных привычках»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lastRenderedPageBreak/>
              <w:t>X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.3.Профилактика заболеваемости 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Лекция для родителей «Здоровье вашей семьи»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динамических и танцевальных перемен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 раз в четверть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Дней здоровья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Беседа «Как сохранить зрение»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Медицинский работник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школьных соревнований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.1.Поддержка семей, находящихся в трудной жизненной ситуации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Психологическая школа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памяток для родителей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консультаций педагогам </w:t>
            </w:r>
            <w:proofErr w:type="gramStart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-п</w:t>
            </w:r>
            <w:proofErr w:type="gramEnd"/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сихологом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2.</w:t>
            </w:r>
            <w:r w:rsidRPr="00CA7A9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Взаимодействие с общественностью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Приглашение на родительские собрания, встречи с учащимися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.3.Взаимодействие с родителями через родительский комитет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на базе класса праздников, соревнований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 раз в четверть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родительского дня (посещение родителями уроков, мероприятий)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школьного шахматного турнира между родителями и учащимися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Организация конкурса поделок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XII.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Информационная работа</w:t>
            </w: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XII.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1.Взаимодействие со СМИ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Приглашение на праздники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Чертенкова</w:t>
            </w:r>
            <w:proofErr w:type="spellEnd"/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XII.</w:t>
            </w:r>
            <w:r w:rsidRPr="00CA7A9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2.Ведение  сайта</w:t>
            </w: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Ведение  разделов сайта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ЗУВР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Обновление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Контроль ведения разделов сайта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4670" w:rsidRPr="00CA7A92" w:rsidTr="00FE6A0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554335">
            <w:pPr>
              <w:widowControl w:val="0"/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Ведение рубрики «Вопрос директору школы»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7A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0" w:rsidRPr="00CA7A92" w:rsidRDefault="00314670" w:rsidP="00FE6A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14670" w:rsidRDefault="00314670" w:rsidP="0031467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554335" w:rsidRPr="00CA7A92" w:rsidRDefault="00554335" w:rsidP="00554335">
      <w:pPr>
        <w:rPr>
          <w:rFonts w:ascii="Calibri" w:eastAsia="Calibri" w:hAnsi="Calibri" w:cs="Times New Roman"/>
        </w:rPr>
      </w:pPr>
      <w:r w:rsidRPr="00CA7A9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Воспитательная работа (Приложение №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1</w:t>
      </w:r>
      <w:r w:rsidRPr="00CA7A9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)</w:t>
      </w:r>
    </w:p>
    <w:p w:rsidR="00554335" w:rsidRPr="00CA7A92" w:rsidRDefault="00554335" w:rsidP="00554335">
      <w:pPr>
        <w:jc w:val="both"/>
      </w:pPr>
    </w:p>
    <w:p w:rsidR="00314670" w:rsidRDefault="00314670" w:rsidP="0031467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14670" w:rsidRPr="005E71AD" w:rsidRDefault="00314670" w:rsidP="000245A4">
      <w:pPr>
        <w:pStyle w:val="a4"/>
        <w:rPr>
          <w:rFonts w:ascii="Times New Roman" w:hAnsi="Times New Roman" w:cs="Times New Roman"/>
          <w:sz w:val="24"/>
          <w:szCs w:val="24"/>
        </w:rPr>
        <w:sectPr w:rsidR="00314670" w:rsidRPr="005E71AD" w:rsidSect="00540D40">
          <w:type w:val="continuous"/>
          <w:pgSz w:w="11910" w:h="16840"/>
          <w:pgMar w:top="1020" w:right="853" w:bottom="1200" w:left="1418" w:header="0" w:footer="975" w:gutter="0"/>
          <w:cols w:space="720"/>
          <w:noEndnote/>
        </w:sectPr>
      </w:pPr>
    </w:p>
    <w:p w:rsidR="00D71005" w:rsidRPr="005E71AD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71005" w:rsidRPr="005E71AD" w:rsidSect="00540D40">
          <w:pgSz w:w="11910" w:h="16840"/>
          <w:pgMar w:top="1040" w:right="853" w:bottom="1200" w:left="1418" w:header="0" w:footer="975" w:gutter="0"/>
          <w:cols w:space="720"/>
          <w:noEndnote/>
        </w:sectPr>
      </w:pPr>
    </w:p>
    <w:p w:rsidR="00D71005" w:rsidRPr="00314670" w:rsidRDefault="00D71005" w:rsidP="00D71005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71005" w:rsidRPr="00314670" w:rsidSect="00540D40">
          <w:footerReference w:type="default" r:id="rId11"/>
          <w:pgSz w:w="11910" w:h="16840"/>
          <w:pgMar w:top="1020" w:right="853" w:bottom="1180" w:left="1418" w:header="0" w:footer="975" w:gutter="0"/>
          <w:cols w:space="720"/>
          <w:noEndnote/>
        </w:sectPr>
      </w:pPr>
    </w:p>
    <w:p w:rsidR="00D71005" w:rsidRPr="005E71AD" w:rsidRDefault="00D71005" w:rsidP="00D71005">
      <w:pPr>
        <w:pStyle w:val="a4"/>
        <w:jc w:val="both"/>
        <w:rPr>
          <w:sz w:val="24"/>
          <w:szCs w:val="24"/>
        </w:rPr>
      </w:pPr>
    </w:p>
    <w:p w:rsidR="00D71005" w:rsidRPr="00D71005" w:rsidRDefault="00D71005" w:rsidP="00D71005">
      <w:pPr>
        <w:pStyle w:val="af0"/>
        <w:kinsoku w:val="0"/>
        <w:overflowPunct w:val="0"/>
        <w:spacing w:after="0"/>
        <w:ind w:right="991" w:firstLine="706"/>
        <w:jc w:val="both"/>
        <w:rPr>
          <w:sz w:val="28"/>
          <w:szCs w:val="28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07BAE" w:rsidRDefault="00307BAE" w:rsidP="00CA7A92">
      <w:pP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85378" w:rsidRDefault="00E85378" w:rsidP="00E85378">
      <w:pPr>
        <w:spacing w:after="0"/>
        <w:ind w:right="-284" w:firstLine="567"/>
        <w:jc w:val="both"/>
      </w:pPr>
      <w:bookmarkStart w:id="0" w:name="_GoBack"/>
      <w:bookmarkEnd w:id="0"/>
    </w:p>
    <w:p w:rsidR="00AE0F1B" w:rsidRPr="00AE0F1B" w:rsidRDefault="00AE0F1B" w:rsidP="00AE0F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F1B" w:rsidRPr="00AE0F1B" w:rsidRDefault="00AE0F1B" w:rsidP="00AE0F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F1B" w:rsidRPr="00AE0F1B" w:rsidRDefault="00AE0F1B" w:rsidP="00AE0F1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E0F1B" w:rsidRPr="00AE0F1B" w:rsidRDefault="00AE0F1B" w:rsidP="00AE0F1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E0F1B" w:rsidRPr="00AE0F1B" w:rsidRDefault="00AE0F1B" w:rsidP="00AE0F1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E0F1B" w:rsidRPr="00AE0F1B" w:rsidRDefault="00AE0F1B" w:rsidP="00AE0F1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E0F1B" w:rsidRPr="00AE0F1B" w:rsidRDefault="00AE0F1B" w:rsidP="00AE0F1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830390" w:rsidRPr="00B33DFE" w:rsidRDefault="00830390" w:rsidP="00B3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30390" w:rsidRPr="00B33DFE" w:rsidSect="0031201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61" w:rsidRDefault="00580E61" w:rsidP="00580E61">
      <w:pPr>
        <w:spacing w:after="0" w:line="240" w:lineRule="auto"/>
      </w:pPr>
      <w:r>
        <w:separator/>
      </w:r>
    </w:p>
  </w:endnote>
  <w:endnote w:type="continuationSeparator" w:id="0">
    <w:p w:rsidR="00580E61" w:rsidRDefault="00580E61" w:rsidP="005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20000A87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40" w:rsidRDefault="00580E61">
    <w:pPr>
      <w:pStyle w:val="af0"/>
      <w:kinsoku w:val="0"/>
      <w:overflowPunct w:val="0"/>
      <w:spacing w:line="14" w:lineRule="auto"/>
      <w:rPr>
        <w:sz w:val="19"/>
        <w:szCs w:val="19"/>
      </w:rPr>
    </w:pPr>
    <w:r w:rsidRPr="00580E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8pt;width:18.05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540D40" w:rsidRDefault="00580E61">
                <w:pPr>
                  <w:pStyle w:val="af0"/>
                  <w:kinsoku w:val="0"/>
                  <w:overflowPunct w:val="0"/>
                  <w:spacing w:line="245" w:lineRule="exact"/>
                  <w:ind w:left="60"/>
                  <w:rPr>
                    <w:rFonts w:ascii="Calibri" w:hAnsi="Calibri" w:cs="Calibri"/>
                    <w:spacing w:val="-5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pacing w:val="-5"/>
                    <w:sz w:val="22"/>
                    <w:szCs w:val="22"/>
                  </w:rPr>
                  <w:fldChar w:fldCharType="begin"/>
                </w:r>
                <w:r w:rsidR="00540D40">
                  <w:rPr>
                    <w:rFonts w:ascii="Calibri" w:hAnsi="Calibri" w:cs="Calibri"/>
                    <w:spacing w:val="-5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pacing w:val="-5"/>
                    <w:sz w:val="22"/>
                    <w:szCs w:val="22"/>
                  </w:rPr>
                  <w:fldChar w:fldCharType="separate"/>
                </w:r>
                <w:r w:rsidR="00911079">
                  <w:rPr>
                    <w:rFonts w:ascii="Calibri" w:hAnsi="Calibri" w:cs="Calibri"/>
                    <w:noProof/>
                    <w:spacing w:val="-5"/>
                    <w:sz w:val="22"/>
                    <w:szCs w:val="22"/>
                  </w:rPr>
                  <w:t>86</w:t>
                </w:r>
                <w:r>
                  <w:rPr>
                    <w:rFonts w:ascii="Calibri" w:hAnsi="Calibri" w:cs="Calibri"/>
                    <w:spacing w:val="-5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61" w:rsidRDefault="00580E61" w:rsidP="00580E61">
      <w:pPr>
        <w:spacing w:after="0" w:line="240" w:lineRule="auto"/>
      </w:pPr>
      <w:r>
        <w:separator/>
      </w:r>
    </w:p>
  </w:footnote>
  <w:footnote w:type="continuationSeparator" w:id="0">
    <w:p w:rsidR="00580E61" w:rsidRDefault="00580E61" w:rsidP="0058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C7F8FD2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FD5D48"/>
    <w:multiLevelType w:val="hybridMultilevel"/>
    <w:tmpl w:val="9DB802C6"/>
    <w:lvl w:ilvl="0" w:tplc="A580A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B57AA6"/>
    <w:multiLevelType w:val="multilevel"/>
    <w:tmpl w:val="110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07D"/>
    <w:rsid w:val="00007695"/>
    <w:rsid w:val="000245A4"/>
    <w:rsid w:val="0004770B"/>
    <w:rsid w:val="00052CF3"/>
    <w:rsid w:val="00060312"/>
    <w:rsid w:val="000667EB"/>
    <w:rsid w:val="0007167A"/>
    <w:rsid w:val="000734B6"/>
    <w:rsid w:val="00073684"/>
    <w:rsid w:val="00081E57"/>
    <w:rsid w:val="00083496"/>
    <w:rsid w:val="00096290"/>
    <w:rsid w:val="000C0046"/>
    <w:rsid w:val="000C2F6C"/>
    <w:rsid w:val="000D5EE3"/>
    <w:rsid w:val="000E3FEB"/>
    <w:rsid w:val="000E46B6"/>
    <w:rsid w:val="000F2DA1"/>
    <w:rsid w:val="000F5185"/>
    <w:rsid w:val="00100B5F"/>
    <w:rsid w:val="00103BD3"/>
    <w:rsid w:val="0011176F"/>
    <w:rsid w:val="0011334B"/>
    <w:rsid w:val="0011708B"/>
    <w:rsid w:val="00124ABE"/>
    <w:rsid w:val="00133116"/>
    <w:rsid w:val="00152A53"/>
    <w:rsid w:val="001629A2"/>
    <w:rsid w:val="00165AD4"/>
    <w:rsid w:val="00167E95"/>
    <w:rsid w:val="001850AC"/>
    <w:rsid w:val="00192FC6"/>
    <w:rsid w:val="001B66FE"/>
    <w:rsid w:val="001D0ADA"/>
    <w:rsid w:val="001D5E7A"/>
    <w:rsid w:val="001F018F"/>
    <w:rsid w:val="001F0334"/>
    <w:rsid w:val="001F3347"/>
    <w:rsid w:val="001F5905"/>
    <w:rsid w:val="00222E1E"/>
    <w:rsid w:val="00227203"/>
    <w:rsid w:val="00240821"/>
    <w:rsid w:val="00256211"/>
    <w:rsid w:val="0026086E"/>
    <w:rsid w:val="00275D53"/>
    <w:rsid w:val="0028171F"/>
    <w:rsid w:val="0028357F"/>
    <w:rsid w:val="002861E7"/>
    <w:rsid w:val="00287678"/>
    <w:rsid w:val="00291C6B"/>
    <w:rsid w:val="00297D68"/>
    <w:rsid w:val="002A6DC1"/>
    <w:rsid w:val="002A7A10"/>
    <w:rsid w:val="002B3365"/>
    <w:rsid w:val="002B3852"/>
    <w:rsid w:val="002B3AE3"/>
    <w:rsid w:val="002D4A6E"/>
    <w:rsid w:val="002D5A3E"/>
    <w:rsid w:val="002E085A"/>
    <w:rsid w:val="002E090E"/>
    <w:rsid w:val="002F7DD6"/>
    <w:rsid w:val="003075E5"/>
    <w:rsid w:val="00307BAE"/>
    <w:rsid w:val="00312012"/>
    <w:rsid w:val="00314670"/>
    <w:rsid w:val="0032120B"/>
    <w:rsid w:val="0033374E"/>
    <w:rsid w:val="00341B08"/>
    <w:rsid w:val="003562FD"/>
    <w:rsid w:val="00362B2E"/>
    <w:rsid w:val="00365D9E"/>
    <w:rsid w:val="0036625F"/>
    <w:rsid w:val="00373EB6"/>
    <w:rsid w:val="00374BB3"/>
    <w:rsid w:val="0037589D"/>
    <w:rsid w:val="00381029"/>
    <w:rsid w:val="003974E1"/>
    <w:rsid w:val="003A4855"/>
    <w:rsid w:val="003A49CB"/>
    <w:rsid w:val="003A5D8C"/>
    <w:rsid w:val="003B516F"/>
    <w:rsid w:val="003C25B0"/>
    <w:rsid w:val="003D0C50"/>
    <w:rsid w:val="003F1FD9"/>
    <w:rsid w:val="003F5BB2"/>
    <w:rsid w:val="003F7767"/>
    <w:rsid w:val="00400FC6"/>
    <w:rsid w:val="00410532"/>
    <w:rsid w:val="00427115"/>
    <w:rsid w:val="00430722"/>
    <w:rsid w:val="004352D0"/>
    <w:rsid w:val="00447671"/>
    <w:rsid w:val="00453807"/>
    <w:rsid w:val="004541EE"/>
    <w:rsid w:val="00466044"/>
    <w:rsid w:val="0047672F"/>
    <w:rsid w:val="00483D3C"/>
    <w:rsid w:val="00486317"/>
    <w:rsid w:val="00487908"/>
    <w:rsid w:val="004A50F9"/>
    <w:rsid w:val="004B4366"/>
    <w:rsid w:val="004C2FCC"/>
    <w:rsid w:val="004C373E"/>
    <w:rsid w:val="004C42B4"/>
    <w:rsid w:val="004C5E9F"/>
    <w:rsid w:val="004D118B"/>
    <w:rsid w:val="004D2034"/>
    <w:rsid w:val="004D33AD"/>
    <w:rsid w:val="004E2BCE"/>
    <w:rsid w:val="004F7B0E"/>
    <w:rsid w:val="005107CA"/>
    <w:rsid w:val="00513C5D"/>
    <w:rsid w:val="00522D05"/>
    <w:rsid w:val="005252C7"/>
    <w:rsid w:val="00525BC7"/>
    <w:rsid w:val="00530A17"/>
    <w:rsid w:val="00540D40"/>
    <w:rsid w:val="00551CF4"/>
    <w:rsid w:val="00554335"/>
    <w:rsid w:val="00564C9D"/>
    <w:rsid w:val="00570EDF"/>
    <w:rsid w:val="00572526"/>
    <w:rsid w:val="00580E61"/>
    <w:rsid w:val="00591D6A"/>
    <w:rsid w:val="0059308C"/>
    <w:rsid w:val="00593214"/>
    <w:rsid w:val="005A06E8"/>
    <w:rsid w:val="005A2064"/>
    <w:rsid w:val="005C0407"/>
    <w:rsid w:val="005E71AD"/>
    <w:rsid w:val="0060011A"/>
    <w:rsid w:val="00640467"/>
    <w:rsid w:val="00644464"/>
    <w:rsid w:val="00645ABE"/>
    <w:rsid w:val="006522F7"/>
    <w:rsid w:val="00657390"/>
    <w:rsid w:val="00664E2B"/>
    <w:rsid w:val="00673BD5"/>
    <w:rsid w:val="00681620"/>
    <w:rsid w:val="00687EDA"/>
    <w:rsid w:val="006A3088"/>
    <w:rsid w:val="006A53B1"/>
    <w:rsid w:val="006A6339"/>
    <w:rsid w:val="006B3C93"/>
    <w:rsid w:val="006B5B1C"/>
    <w:rsid w:val="006C0462"/>
    <w:rsid w:val="006C2F8B"/>
    <w:rsid w:val="006D0D76"/>
    <w:rsid w:val="006E1253"/>
    <w:rsid w:val="006E17DA"/>
    <w:rsid w:val="006E48E1"/>
    <w:rsid w:val="006E4BE1"/>
    <w:rsid w:val="00706E40"/>
    <w:rsid w:val="007109CD"/>
    <w:rsid w:val="00715AE4"/>
    <w:rsid w:val="00726579"/>
    <w:rsid w:val="0072667D"/>
    <w:rsid w:val="007407C5"/>
    <w:rsid w:val="00744B62"/>
    <w:rsid w:val="00765B10"/>
    <w:rsid w:val="0076733E"/>
    <w:rsid w:val="0078198F"/>
    <w:rsid w:val="00782E6C"/>
    <w:rsid w:val="007A1DE6"/>
    <w:rsid w:val="007A584A"/>
    <w:rsid w:val="007B307D"/>
    <w:rsid w:val="007B35EB"/>
    <w:rsid w:val="007B5640"/>
    <w:rsid w:val="007B7BAA"/>
    <w:rsid w:val="007C3E57"/>
    <w:rsid w:val="007F393A"/>
    <w:rsid w:val="007F3C00"/>
    <w:rsid w:val="007F409B"/>
    <w:rsid w:val="0082546D"/>
    <w:rsid w:val="00830390"/>
    <w:rsid w:val="00831062"/>
    <w:rsid w:val="00841645"/>
    <w:rsid w:val="0084216A"/>
    <w:rsid w:val="008445D9"/>
    <w:rsid w:val="008564D8"/>
    <w:rsid w:val="008576EE"/>
    <w:rsid w:val="008609EC"/>
    <w:rsid w:val="00885AEB"/>
    <w:rsid w:val="00895CA9"/>
    <w:rsid w:val="008968FC"/>
    <w:rsid w:val="008A010A"/>
    <w:rsid w:val="008B1F5A"/>
    <w:rsid w:val="008B5258"/>
    <w:rsid w:val="008C133D"/>
    <w:rsid w:val="008C7241"/>
    <w:rsid w:val="008E56B0"/>
    <w:rsid w:val="008E78E2"/>
    <w:rsid w:val="008F7E7E"/>
    <w:rsid w:val="00901F9B"/>
    <w:rsid w:val="0090640C"/>
    <w:rsid w:val="00910622"/>
    <w:rsid w:val="00911079"/>
    <w:rsid w:val="00911D5F"/>
    <w:rsid w:val="009565A6"/>
    <w:rsid w:val="00965168"/>
    <w:rsid w:val="00973BF1"/>
    <w:rsid w:val="00982E67"/>
    <w:rsid w:val="00997391"/>
    <w:rsid w:val="009B4841"/>
    <w:rsid w:val="009C4E5F"/>
    <w:rsid w:val="009D5002"/>
    <w:rsid w:val="009E3429"/>
    <w:rsid w:val="009E58F8"/>
    <w:rsid w:val="009F1895"/>
    <w:rsid w:val="00A1190F"/>
    <w:rsid w:val="00A17D64"/>
    <w:rsid w:val="00A22670"/>
    <w:rsid w:val="00A22894"/>
    <w:rsid w:val="00A25183"/>
    <w:rsid w:val="00A32A46"/>
    <w:rsid w:val="00A374BE"/>
    <w:rsid w:val="00A51460"/>
    <w:rsid w:val="00A525E3"/>
    <w:rsid w:val="00A63AC1"/>
    <w:rsid w:val="00A63D72"/>
    <w:rsid w:val="00A63F26"/>
    <w:rsid w:val="00A71E7A"/>
    <w:rsid w:val="00A74164"/>
    <w:rsid w:val="00A80C5B"/>
    <w:rsid w:val="00A9340E"/>
    <w:rsid w:val="00AA3644"/>
    <w:rsid w:val="00AA420A"/>
    <w:rsid w:val="00AB01E1"/>
    <w:rsid w:val="00AB6CC6"/>
    <w:rsid w:val="00AC3A87"/>
    <w:rsid w:val="00AC4B3C"/>
    <w:rsid w:val="00AC6603"/>
    <w:rsid w:val="00AD1BF7"/>
    <w:rsid w:val="00AE0F1B"/>
    <w:rsid w:val="00AE21B7"/>
    <w:rsid w:val="00AF7120"/>
    <w:rsid w:val="00B02F5A"/>
    <w:rsid w:val="00B20F0F"/>
    <w:rsid w:val="00B33DFE"/>
    <w:rsid w:val="00B41A9B"/>
    <w:rsid w:val="00B43CFA"/>
    <w:rsid w:val="00B52968"/>
    <w:rsid w:val="00B530BE"/>
    <w:rsid w:val="00B549D5"/>
    <w:rsid w:val="00B56BAA"/>
    <w:rsid w:val="00B67D39"/>
    <w:rsid w:val="00B71703"/>
    <w:rsid w:val="00B7185C"/>
    <w:rsid w:val="00B916BD"/>
    <w:rsid w:val="00BB34F8"/>
    <w:rsid w:val="00BC1EE9"/>
    <w:rsid w:val="00BC27FC"/>
    <w:rsid w:val="00BC4A6C"/>
    <w:rsid w:val="00BE3090"/>
    <w:rsid w:val="00BE4AF4"/>
    <w:rsid w:val="00BF0875"/>
    <w:rsid w:val="00C02000"/>
    <w:rsid w:val="00C068B3"/>
    <w:rsid w:val="00C10EF6"/>
    <w:rsid w:val="00C23EC9"/>
    <w:rsid w:val="00C308B6"/>
    <w:rsid w:val="00C51953"/>
    <w:rsid w:val="00C6305C"/>
    <w:rsid w:val="00C66543"/>
    <w:rsid w:val="00C72221"/>
    <w:rsid w:val="00C8178A"/>
    <w:rsid w:val="00C93251"/>
    <w:rsid w:val="00CA0793"/>
    <w:rsid w:val="00CA7A92"/>
    <w:rsid w:val="00CB22D6"/>
    <w:rsid w:val="00CB6DCF"/>
    <w:rsid w:val="00CB7EDD"/>
    <w:rsid w:val="00CC2A68"/>
    <w:rsid w:val="00CD1774"/>
    <w:rsid w:val="00CF027A"/>
    <w:rsid w:val="00CF0AAE"/>
    <w:rsid w:val="00CF4D00"/>
    <w:rsid w:val="00CF53E5"/>
    <w:rsid w:val="00CF648F"/>
    <w:rsid w:val="00CF6D20"/>
    <w:rsid w:val="00D05CAC"/>
    <w:rsid w:val="00D11629"/>
    <w:rsid w:val="00D21159"/>
    <w:rsid w:val="00D23400"/>
    <w:rsid w:val="00D43161"/>
    <w:rsid w:val="00D4359B"/>
    <w:rsid w:val="00D441E6"/>
    <w:rsid w:val="00D57BD6"/>
    <w:rsid w:val="00D6484A"/>
    <w:rsid w:val="00D66073"/>
    <w:rsid w:val="00D7025A"/>
    <w:rsid w:val="00D71005"/>
    <w:rsid w:val="00D71EF5"/>
    <w:rsid w:val="00D91D87"/>
    <w:rsid w:val="00D93942"/>
    <w:rsid w:val="00DA654D"/>
    <w:rsid w:val="00DB0890"/>
    <w:rsid w:val="00DB39DE"/>
    <w:rsid w:val="00DC0E0A"/>
    <w:rsid w:val="00DC2985"/>
    <w:rsid w:val="00DC500F"/>
    <w:rsid w:val="00DE13F8"/>
    <w:rsid w:val="00DE1AB0"/>
    <w:rsid w:val="00DE58F6"/>
    <w:rsid w:val="00E0022D"/>
    <w:rsid w:val="00E04C95"/>
    <w:rsid w:val="00E11FDD"/>
    <w:rsid w:val="00E13791"/>
    <w:rsid w:val="00E44435"/>
    <w:rsid w:val="00E66466"/>
    <w:rsid w:val="00E72D9E"/>
    <w:rsid w:val="00E75A36"/>
    <w:rsid w:val="00E77825"/>
    <w:rsid w:val="00E85378"/>
    <w:rsid w:val="00E9100D"/>
    <w:rsid w:val="00EA494B"/>
    <w:rsid w:val="00EC3E8A"/>
    <w:rsid w:val="00EC671C"/>
    <w:rsid w:val="00ED49D2"/>
    <w:rsid w:val="00EE32A7"/>
    <w:rsid w:val="00EF1D6F"/>
    <w:rsid w:val="00EF2ACC"/>
    <w:rsid w:val="00EF5DDD"/>
    <w:rsid w:val="00F04524"/>
    <w:rsid w:val="00F25A66"/>
    <w:rsid w:val="00F32803"/>
    <w:rsid w:val="00F4187B"/>
    <w:rsid w:val="00F506F1"/>
    <w:rsid w:val="00F56CC2"/>
    <w:rsid w:val="00F62E8F"/>
    <w:rsid w:val="00F63FF2"/>
    <w:rsid w:val="00F64680"/>
    <w:rsid w:val="00F77CF5"/>
    <w:rsid w:val="00F826F9"/>
    <w:rsid w:val="00F873CE"/>
    <w:rsid w:val="00FA09DD"/>
    <w:rsid w:val="00FA0B87"/>
    <w:rsid w:val="00FA18C4"/>
    <w:rsid w:val="00FA2BA0"/>
    <w:rsid w:val="00FA6198"/>
    <w:rsid w:val="00FA664D"/>
    <w:rsid w:val="00FC00D4"/>
    <w:rsid w:val="00FC454C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8"/>
  </w:style>
  <w:style w:type="paragraph" w:styleId="1">
    <w:name w:val="heading 1"/>
    <w:basedOn w:val="a"/>
    <w:next w:val="a"/>
    <w:link w:val="10"/>
    <w:uiPriority w:val="9"/>
    <w:qFormat/>
    <w:rsid w:val="00D71005"/>
    <w:pPr>
      <w:widowControl w:val="0"/>
      <w:autoSpaceDE w:val="0"/>
      <w:autoSpaceDN w:val="0"/>
      <w:adjustRightInd w:val="0"/>
      <w:spacing w:after="0" w:line="240" w:lineRule="auto"/>
      <w:ind w:left="2112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07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libri Light" w:eastAsia="Times New Roman" w:hAnsi="Calibri Light" w:cs="Mangal"/>
      <w:b/>
      <w:bCs/>
      <w:color w:val="5B9BD5"/>
      <w:kern w:val="2"/>
      <w:sz w:val="26"/>
      <w:szCs w:val="23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B307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paragraph" w:styleId="4">
    <w:name w:val="heading 4"/>
    <w:basedOn w:val="a"/>
    <w:link w:val="40"/>
    <w:uiPriority w:val="9"/>
    <w:unhideWhenUsed/>
    <w:qFormat/>
    <w:rsid w:val="007B3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307D"/>
    <w:rPr>
      <w:rFonts w:ascii="Calibri Light" w:eastAsia="Times New Roman" w:hAnsi="Calibri Light" w:cs="Mangal"/>
      <w:b/>
      <w:bCs/>
      <w:color w:val="5B9BD5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7B307D"/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7B3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4"/>
    <w:uiPriority w:val="1"/>
    <w:qFormat/>
    <w:rsid w:val="007B307D"/>
    <w:pPr>
      <w:spacing w:after="0" w:line="240" w:lineRule="auto"/>
    </w:pPr>
    <w:rPr>
      <w:rFonts w:eastAsia="Times New Roman"/>
      <w:lang w:eastAsia="ru-RU"/>
    </w:rPr>
  </w:style>
  <w:style w:type="table" w:customStyle="1" w:styleId="7">
    <w:name w:val="Сетка таблицы7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7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7B307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07D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B30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0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14"/>
    <w:semiHidden/>
    <w:unhideWhenUsed/>
    <w:rsid w:val="007B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semiHidden/>
    <w:rsid w:val="007B307D"/>
    <w:rPr>
      <w:sz w:val="20"/>
      <w:szCs w:val="20"/>
    </w:rPr>
  </w:style>
  <w:style w:type="character" w:customStyle="1" w:styleId="14">
    <w:name w:val="Текст сноски Знак1"/>
    <w:link w:val="a8"/>
    <w:semiHidden/>
    <w:locked/>
    <w:rsid w:val="007B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5"/>
    <w:uiPriority w:val="99"/>
    <w:semiHidden/>
    <w:unhideWhenUsed/>
    <w:rsid w:val="007B30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B307D"/>
  </w:style>
  <w:style w:type="character" w:customStyle="1" w:styleId="15">
    <w:name w:val="Верхний колонтитул Знак1"/>
    <w:basedOn w:val="a0"/>
    <w:link w:val="aa"/>
    <w:semiHidden/>
    <w:locked/>
    <w:rsid w:val="007B307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16"/>
    <w:uiPriority w:val="99"/>
    <w:unhideWhenUsed/>
    <w:rsid w:val="007B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7B307D"/>
  </w:style>
  <w:style w:type="character" w:customStyle="1" w:styleId="16">
    <w:name w:val="Нижний колонтитул Знак1"/>
    <w:link w:val="ac"/>
    <w:uiPriority w:val="99"/>
    <w:locked/>
    <w:rsid w:val="007B3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17"/>
    <w:uiPriority w:val="10"/>
    <w:qFormat/>
    <w:rsid w:val="007B307D"/>
    <w:pPr>
      <w:spacing w:after="0" w:line="240" w:lineRule="auto"/>
      <w:jc w:val="center"/>
    </w:pPr>
    <w:rPr>
      <w:rFonts w:ascii="Matura MT Script Capitals" w:eastAsia="Times New Roman" w:hAnsi="Matura MT Script Capitals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uiPriority w:val="10"/>
    <w:rsid w:val="007B3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link w:val="ae"/>
    <w:locked/>
    <w:rsid w:val="007B307D"/>
    <w:rPr>
      <w:rFonts w:ascii="Matura MT Script Capitals" w:eastAsia="Times New Roman" w:hAnsi="Matura MT Script Capitals" w:cs="Times New Roman"/>
      <w:sz w:val="28"/>
      <w:szCs w:val="24"/>
      <w:lang w:eastAsia="ru-RU"/>
    </w:rPr>
  </w:style>
  <w:style w:type="paragraph" w:styleId="af0">
    <w:name w:val="Body Text"/>
    <w:basedOn w:val="a"/>
    <w:link w:val="18"/>
    <w:uiPriority w:val="99"/>
    <w:unhideWhenUsed/>
    <w:qFormat/>
    <w:rsid w:val="007B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semiHidden/>
    <w:rsid w:val="007B307D"/>
  </w:style>
  <w:style w:type="character" w:customStyle="1" w:styleId="18">
    <w:name w:val="Основной текст Знак1"/>
    <w:basedOn w:val="a0"/>
    <w:link w:val="af0"/>
    <w:uiPriority w:val="99"/>
    <w:semiHidden/>
    <w:locked/>
    <w:rsid w:val="007B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9"/>
    <w:semiHidden/>
    <w:unhideWhenUsed/>
    <w:rsid w:val="007B307D"/>
    <w:pPr>
      <w:spacing w:after="0" w:line="204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semiHidden/>
    <w:rsid w:val="007B307D"/>
  </w:style>
  <w:style w:type="character" w:customStyle="1" w:styleId="19">
    <w:name w:val="Основной текст с отступом Знак1"/>
    <w:link w:val="af2"/>
    <w:semiHidden/>
    <w:locked/>
    <w:rsid w:val="007B30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10"/>
    <w:semiHidden/>
    <w:unhideWhenUsed/>
    <w:rsid w:val="007B307D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semiHidden/>
    <w:rsid w:val="007B307D"/>
  </w:style>
  <w:style w:type="character" w:customStyle="1" w:styleId="210">
    <w:name w:val="Основной текст с отступом 2 Знак1"/>
    <w:link w:val="22"/>
    <w:semiHidden/>
    <w:locked/>
    <w:rsid w:val="007B307D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307D"/>
  </w:style>
  <w:style w:type="character" w:styleId="af4">
    <w:name w:val="Hyperlink"/>
    <w:basedOn w:val="a0"/>
    <w:uiPriority w:val="99"/>
    <w:semiHidden/>
    <w:unhideWhenUsed/>
    <w:rsid w:val="007B307D"/>
    <w:rPr>
      <w:color w:val="0000FF"/>
      <w:u w:val="single"/>
    </w:rPr>
  </w:style>
  <w:style w:type="character" w:customStyle="1" w:styleId="c1">
    <w:name w:val="c1"/>
    <w:basedOn w:val="a0"/>
    <w:rsid w:val="007B307D"/>
  </w:style>
  <w:style w:type="paragraph" w:styleId="af5">
    <w:name w:val="Normal (Web)"/>
    <w:basedOn w:val="a"/>
    <w:uiPriority w:val="99"/>
    <w:unhideWhenUsed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B307D"/>
  </w:style>
  <w:style w:type="character" w:styleId="af6">
    <w:name w:val="Strong"/>
    <w:uiPriority w:val="22"/>
    <w:qFormat/>
    <w:rsid w:val="007B307D"/>
    <w:rPr>
      <w:b/>
      <w:bCs/>
    </w:rPr>
  </w:style>
  <w:style w:type="paragraph" w:customStyle="1" w:styleId="410">
    <w:name w:val="41"/>
    <w:basedOn w:val="a"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307D"/>
  </w:style>
  <w:style w:type="character" w:customStyle="1" w:styleId="1213">
    <w:name w:val="1213"/>
    <w:basedOn w:val="a0"/>
    <w:rsid w:val="007B307D"/>
  </w:style>
  <w:style w:type="character" w:customStyle="1" w:styleId="124">
    <w:name w:val="124"/>
    <w:basedOn w:val="a0"/>
    <w:rsid w:val="007B307D"/>
  </w:style>
  <w:style w:type="paragraph" w:styleId="24">
    <w:name w:val="Body Text 2"/>
    <w:basedOn w:val="a"/>
    <w:link w:val="25"/>
    <w:uiPriority w:val="99"/>
    <w:semiHidden/>
    <w:unhideWhenUsed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B3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7B30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3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B30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f7"/>
    <w:uiPriority w:val="1"/>
    <w:qFormat/>
    <w:rsid w:val="007B307D"/>
    <w:pPr>
      <w:spacing w:after="0" w:line="240" w:lineRule="auto"/>
    </w:pPr>
  </w:style>
  <w:style w:type="paragraph" w:styleId="a5">
    <w:name w:val="Balloon Text"/>
    <w:basedOn w:val="a"/>
    <w:link w:val="1b"/>
    <w:uiPriority w:val="99"/>
    <w:semiHidden/>
    <w:unhideWhenUsed/>
    <w:rsid w:val="007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5"/>
    <w:uiPriority w:val="99"/>
    <w:semiHidden/>
    <w:rsid w:val="007B307D"/>
    <w:rPr>
      <w:rFonts w:ascii="Tahoma" w:hAnsi="Tahoma" w:cs="Tahoma"/>
      <w:sz w:val="16"/>
      <w:szCs w:val="16"/>
    </w:rPr>
  </w:style>
  <w:style w:type="table" w:customStyle="1" w:styleId="4110">
    <w:name w:val="Сетка таблицы411"/>
    <w:basedOn w:val="a1"/>
    <w:next w:val="a3"/>
    <w:uiPriority w:val="59"/>
    <w:rsid w:val="00BC1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BC1EE9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57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57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5725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525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525B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525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525B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DE1AB0"/>
  </w:style>
  <w:style w:type="table" w:customStyle="1" w:styleId="33">
    <w:name w:val="Сетка таблицы33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59"/>
    <w:rsid w:val="00DE1AB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"/>
    <w:next w:val="a2"/>
    <w:uiPriority w:val="99"/>
    <w:semiHidden/>
    <w:unhideWhenUsed/>
    <w:rsid w:val="00DE1AB0"/>
  </w:style>
  <w:style w:type="table" w:customStyle="1" w:styleId="121">
    <w:name w:val="Сетка таблицы121"/>
    <w:basedOn w:val="a1"/>
    <w:next w:val="a3"/>
    <w:uiPriority w:val="59"/>
    <w:rsid w:val="00DE1A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3"/>
    <w:uiPriority w:val="59"/>
    <w:rsid w:val="00DE1A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E1A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8E56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8E56B0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4A50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E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7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E04C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E04C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906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FF08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0">
    <w:name w:val="Сетка таблицы119"/>
    <w:basedOn w:val="a1"/>
    <w:next w:val="a3"/>
    <w:uiPriority w:val="59"/>
    <w:rsid w:val="001629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3"/>
    <w:uiPriority w:val="39"/>
    <w:rsid w:val="00901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71005"/>
    <w:pPr>
      <w:widowControl w:val="0"/>
      <w:autoSpaceDE w:val="0"/>
      <w:autoSpaceDN w:val="0"/>
      <w:adjustRightInd w:val="0"/>
      <w:spacing w:before="18" w:after="0" w:line="240" w:lineRule="auto"/>
      <w:ind w:left="755" w:hanging="4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4"/>
    <w:uiPriority w:val="1"/>
    <w:rsid w:val="00D7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07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libri Light" w:eastAsia="Times New Roman" w:hAnsi="Calibri Light" w:cs="Mangal"/>
      <w:b/>
      <w:bCs/>
      <w:color w:val="5B9BD5"/>
      <w:kern w:val="2"/>
      <w:sz w:val="26"/>
      <w:szCs w:val="23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B307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paragraph" w:styleId="4">
    <w:name w:val="heading 4"/>
    <w:basedOn w:val="a"/>
    <w:link w:val="40"/>
    <w:uiPriority w:val="9"/>
    <w:unhideWhenUsed/>
    <w:qFormat/>
    <w:rsid w:val="007B3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307D"/>
    <w:rPr>
      <w:rFonts w:ascii="Calibri Light" w:eastAsia="Times New Roman" w:hAnsi="Calibri Light" w:cs="Mangal"/>
      <w:b/>
      <w:bCs/>
      <w:color w:val="5B9BD5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7B307D"/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7B3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next w:val="a4"/>
    <w:uiPriority w:val="1"/>
    <w:qFormat/>
    <w:rsid w:val="007B307D"/>
    <w:pPr>
      <w:spacing w:after="0" w:line="240" w:lineRule="auto"/>
    </w:pPr>
    <w:rPr>
      <w:rFonts w:eastAsia="Times New Roman"/>
      <w:lang w:eastAsia="ru-RU"/>
    </w:rPr>
  </w:style>
  <w:style w:type="table" w:customStyle="1" w:styleId="7">
    <w:name w:val="Сетка таблицы7"/>
    <w:basedOn w:val="a1"/>
    <w:next w:val="a3"/>
    <w:uiPriority w:val="59"/>
    <w:rsid w:val="007B307D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7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7B307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B307D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7B30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7B3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30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12"/>
    <w:semiHidden/>
    <w:unhideWhenUsed/>
    <w:rsid w:val="007B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semiHidden/>
    <w:rsid w:val="007B307D"/>
    <w:rPr>
      <w:sz w:val="20"/>
      <w:szCs w:val="20"/>
    </w:rPr>
  </w:style>
  <w:style w:type="character" w:customStyle="1" w:styleId="12">
    <w:name w:val="Текст сноски Знак1"/>
    <w:link w:val="a8"/>
    <w:semiHidden/>
    <w:locked/>
    <w:rsid w:val="007B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semiHidden/>
    <w:unhideWhenUsed/>
    <w:rsid w:val="007B30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B307D"/>
  </w:style>
  <w:style w:type="character" w:customStyle="1" w:styleId="13">
    <w:name w:val="Верхний колонтитул Знак1"/>
    <w:basedOn w:val="a0"/>
    <w:link w:val="aa"/>
    <w:semiHidden/>
    <w:locked/>
    <w:rsid w:val="007B307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14"/>
    <w:uiPriority w:val="99"/>
    <w:unhideWhenUsed/>
    <w:rsid w:val="007B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7B307D"/>
  </w:style>
  <w:style w:type="character" w:customStyle="1" w:styleId="14">
    <w:name w:val="Нижний колонтитул Знак1"/>
    <w:link w:val="ac"/>
    <w:uiPriority w:val="99"/>
    <w:locked/>
    <w:rsid w:val="007B3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15"/>
    <w:qFormat/>
    <w:rsid w:val="007B307D"/>
    <w:pPr>
      <w:spacing w:after="0" w:line="240" w:lineRule="auto"/>
      <w:jc w:val="center"/>
    </w:pPr>
    <w:rPr>
      <w:rFonts w:ascii="Matura MT Script Capitals" w:eastAsia="Times New Roman" w:hAnsi="Matura MT Script Capitals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rsid w:val="007B3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link w:val="ae"/>
    <w:locked/>
    <w:rsid w:val="007B307D"/>
    <w:rPr>
      <w:rFonts w:ascii="Matura MT Script Capitals" w:eastAsia="Times New Roman" w:hAnsi="Matura MT Script Capitals" w:cs="Times New Roman"/>
      <w:sz w:val="28"/>
      <w:szCs w:val="24"/>
      <w:lang w:eastAsia="ru-RU"/>
    </w:rPr>
  </w:style>
  <w:style w:type="paragraph" w:styleId="af0">
    <w:name w:val="Body Text"/>
    <w:basedOn w:val="a"/>
    <w:link w:val="16"/>
    <w:uiPriority w:val="99"/>
    <w:semiHidden/>
    <w:unhideWhenUsed/>
    <w:rsid w:val="007B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semiHidden/>
    <w:rsid w:val="007B307D"/>
  </w:style>
  <w:style w:type="character" w:customStyle="1" w:styleId="16">
    <w:name w:val="Основной текст Знак1"/>
    <w:basedOn w:val="a0"/>
    <w:link w:val="af0"/>
    <w:uiPriority w:val="99"/>
    <w:semiHidden/>
    <w:locked/>
    <w:rsid w:val="007B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7"/>
    <w:semiHidden/>
    <w:unhideWhenUsed/>
    <w:rsid w:val="007B307D"/>
    <w:pPr>
      <w:spacing w:after="0" w:line="204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semiHidden/>
    <w:rsid w:val="007B307D"/>
  </w:style>
  <w:style w:type="character" w:customStyle="1" w:styleId="17">
    <w:name w:val="Основной текст с отступом Знак1"/>
    <w:link w:val="af2"/>
    <w:semiHidden/>
    <w:locked/>
    <w:rsid w:val="007B30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10"/>
    <w:semiHidden/>
    <w:unhideWhenUsed/>
    <w:rsid w:val="007B307D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semiHidden/>
    <w:rsid w:val="007B307D"/>
  </w:style>
  <w:style w:type="character" w:customStyle="1" w:styleId="210">
    <w:name w:val="Основной текст с отступом 2 Знак1"/>
    <w:link w:val="22"/>
    <w:semiHidden/>
    <w:locked/>
    <w:rsid w:val="007B307D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307D"/>
  </w:style>
  <w:style w:type="character" w:styleId="af4">
    <w:name w:val="Hyperlink"/>
    <w:basedOn w:val="a0"/>
    <w:uiPriority w:val="99"/>
    <w:semiHidden/>
    <w:unhideWhenUsed/>
    <w:rsid w:val="007B307D"/>
    <w:rPr>
      <w:color w:val="0000FF"/>
      <w:u w:val="single"/>
    </w:rPr>
  </w:style>
  <w:style w:type="character" w:customStyle="1" w:styleId="c1">
    <w:name w:val="c1"/>
    <w:basedOn w:val="a0"/>
    <w:rsid w:val="007B307D"/>
  </w:style>
  <w:style w:type="paragraph" w:styleId="af5">
    <w:name w:val="Normal (Web)"/>
    <w:basedOn w:val="a"/>
    <w:uiPriority w:val="99"/>
    <w:unhideWhenUsed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7B307D"/>
  </w:style>
  <w:style w:type="character" w:styleId="af6">
    <w:name w:val="Strong"/>
    <w:uiPriority w:val="22"/>
    <w:qFormat/>
    <w:rsid w:val="007B307D"/>
    <w:rPr>
      <w:b/>
      <w:bCs/>
    </w:rPr>
  </w:style>
  <w:style w:type="paragraph" w:customStyle="1" w:styleId="410">
    <w:name w:val="41"/>
    <w:basedOn w:val="a"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307D"/>
  </w:style>
  <w:style w:type="character" w:customStyle="1" w:styleId="1213">
    <w:name w:val="1213"/>
    <w:basedOn w:val="a0"/>
    <w:rsid w:val="007B307D"/>
  </w:style>
  <w:style w:type="character" w:customStyle="1" w:styleId="124">
    <w:name w:val="124"/>
    <w:basedOn w:val="a0"/>
    <w:rsid w:val="007B307D"/>
  </w:style>
  <w:style w:type="paragraph" w:styleId="24">
    <w:name w:val="Body Text 2"/>
    <w:basedOn w:val="a"/>
    <w:link w:val="25"/>
    <w:uiPriority w:val="99"/>
    <w:semiHidden/>
    <w:unhideWhenUsed/>
    <w:rsid w:val="007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B3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7B3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7B3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3"/>
    <w:uiPriority w:val="59"/>
    <w:rsid w:val="007B3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7B307D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3"/>
    <w:uiPriority w:val="59"/>
    <w:rsid w:val="007B30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07D"/>
    <w:pPr>
      <w:spacing w:after="0" w:line="240" w:lineRule="auto"/>
    </w:pPr>
  </w:style>
  <w:style w:type="paragraph" w:styleId="a5">
    <w:name w:val="Balloon Text"/>
    <w:basedOn w:val="a"/>
    <w:link w:val="19"/>
    <w:uiPriority w:val="99"/>
    <w:semiHidden/>
    <w:unhideWhenUsed/>
    <w:rsid w:val="007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5"/>
    <w:uiPriority w:val="99"/>
    <w:semiHidden/>
    <w:rsid w:val="007B307D"/>
    <w:rPr>
      <w:rFonts w:ascii="Tahoma" w:hAnsi="Tahoma" w:cs="Tahoma"/>
      <w:sz w:val="16"/>
      <w:szCs w:val="16"/>
    </w:rPr>
  </w:style>
  <w:style w:type="table" w:customStyle="1" w:styleId="4110">
    <w:name w:val="Сетка таблицы411"/>
    <w:basedOn w:val="a1"/>
    <w:next w:val="a3"/>
    <w:uiPriority w:val="59"/>
    <w:rsid w:val="00BC1E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3"/>
    <w:uiPriority w:val="59"/>
    <w:rsid w:val="00BC1EE9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3"/>
    <w:uiPriority w:val="59"/>
    <w:rsid w:val="005725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5725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5725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525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25B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525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525B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A5146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A5146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E1AB0"/>
  </w:style>
  <w:style w:type="table" w:customStyle="1" w:styleId="33">
    <w:name w:val="Сетка таблицы33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3"/>
    <w:uiPriority w:val="59"/>
    <w:rsid w:val="00DE1AB0"/>
    <w:pPr>
      <w:spacing w:after="0" w:line="240" w:lineRule="auto"/>
    </w:pPr>
    <w:rPr>
      <w:rFonts w:ascii="Calibri" w:eastAsia="Lucida Sans Unicode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3"/>
    <w:uiPriority w:val="59"/>
    <w:rsid w:val="00DE1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DE1A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"/>
    <w:next w:val="a2"/>
    <w:uiPriority w:val="99"/>
    <w:semiHidden/>
    <w:unhideWhenUsed/>
    <w:rsid w:val="00DE1AB0"/>
  </w:style>
  <w:style w:type="table" w:customStyle="1" w:styleId="121">
    <w:name w:val="Сетка таблицы121"/>
    <w:basedOn w:val="a1"/>
    <w:next w:val="a3"/>
    <w:uiPriority w:val="59"/>
    <w:rsid w:val="00DE1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DE1A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next w:val="a3"/>
    <w:uiPriority w:val="59"/>
    <w:rsid w:val="00DE1A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1"/>
    <w:next w:val="a3"/>
    <w:uiPriority w:val="59"/>
    <w:rsid w:val="00DE1AB0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3"/>
    <w:uiPriority w:val="59"/>
    <w:rsid w:val="00DE1A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8E56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3"/>
    <w:uiPriority w:val="59"/>
    <w:rsid w:val="008E56B0"/>
    <w:pPr>
      <w:spacing w:after="0" w:line="240" w:lineRule="auto"/>
    </w:pPr>
    <w:rPr>
      <w:rFonts w:eastAsia="Lucida Sans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3"/>
    <w:uiPriority w:val="59"/>
    <w:rsid w:val="004A50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E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76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E04C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59"/>
    <w:rsid w:val="00E04C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9064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FF08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3"/>
    <w:uiPriority w:val="59"/>
    <w:rsid w:val="001629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uiPriority w:val="39"/>
    <w:rsid w:val="00901F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A380-0A92-43AD-A747-B482D7C8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86</Pages>
  <Words>28475</Words>
  <Characters>162313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220</cp:revision>
  <dcterms:created xsi:type="dcterms:W3CDTF">2022-08-12T11:11:00Z</dcterms:created>
  <dcterms:modified xsi:type="dcterms:W3CDTF">2022-09-15T08:55:00Z</dcterms:modified>
</cp:coreProperties>
</file>